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0C107A3" w14:textId="17340337" w:rsidR="002E04FB" w:rsidRPr="008D64E2" w:rsidRDefault="002E04FB" w:rsidP="00263FC3">
      <w:pPr>
        <w:pBdr>
          <w:bottom w:val="double" w:sz="2" w:space="1" w:color="000000"/>
        </w:pBdr>
        <w:rPr>
          <w:rFonts w:ascii="Bahnschrift SemiBold" w:hAnsi="Bahnschrift SemiBold" w:cs="Arial"/>
          <w:b/>
          <w:bCs/>
          <w:color w:val="047A86"/>
          <w:sz w:val="36"/>
          <w:szCs w:val="36"/>
        </w:rPr>
      </w:pPr>
      <w:bookmarkStart w:id="0" w:name="_Int_VvfE0KB0"/>
      <w:r w:rsidRPr="65A49157">
        <w:rPr>
          <w:rFonts w:ascii="Bahnschrift SemiBold" w:hAnsi="Bahnschrift SemiBold" w:cs="Arial"/>
          <w:b/>
          <w:bCs/>
          <w:color w:val="047A86"/>
          <w:sz w:val="36"/>
          <w:szCs w:val="36"/>
        </w:rPr>
        <w:t>Study Information</w:t>
      </w:r>
      <w:bookmarkEnd w:id="0"/>
    </w:p>
    <w:p w14:paraId="50061830" w14:textId="77777777" w:rsidR="0002261F" w:rsidRPr="004E3A48" w:rsidRDefault="0002261F" w:rsidP="00263FC3">
      <w:pPr>
        <w:pStyle w:val="BalloonText"/>
        <w:rPr>
          <w:sz w:val="22"/>
          <w:szCs w:val="4"/>
          <w:lang w:val="en-CA"/>
        </w:rPr>
      </w:pPr>
    </w:p>
    <w:p w14:paraId="148892E3" w14:textId="18C74871" w:rsidR="00732CB4" w:rsidRPr="00AE74D5" w:rsidRDefault="0021695A" w:rsidP="00263FC3">
      <w:pPr>
        <w:shd w:val="clear" w:color="auto" w:fill="FFFFFF" w:themeFill="background1"/>
        <w:spacing w:after="120"/>
        <w:rPr>
          <w:rFonts w:ascii="Bahnschrift SemiBold" w:hAnsi="Bahnschrift SemiBold"/>
          <w:b/>
          <w:bCs/>
          <w:color w:val="047A86"/>
          <w:u w:val="single"/>
        </w:rPr>
      </w:pPr>
      <w:r>
        <w:rPr>
          <w:rFonts w:ascii="Bahnschrift SemiBold" w:hAnsi="Bahnschrift SemiBold"/>
          <w:b/>
          <w:bCs/>
          <w:color w:val="047A86"/>
          <w:u w:val="single"/>
        </w:rPr>
        <w:t>P</w:t>
      </w:r>
      <w:r w:rsidR="00732CB4">
        <w:rPr>
          <w:rFonts w:ascii="Bahnschrift SemiBold" w:hAnsi="Bahnschrift SemiBold"/>
          <w:b/>
          <w:bCs/>
          <w:color w:val="047A86"/>
          <w:u w:val="single"/>
        </w:rPr>
        <w:t>ROJECT</w:t>
      </w:r>
      <w:r w:rsidR="00732CB4" w:rsidRPr="3C53BB0D">
        <w:rPr>
          <w:rFonts w:ascii="Bahnschrift SemiBold" w:hAnsi="Bahnschrift SemiBold"/>
          <w:b/>
          <w:bCs/>
          <w:color w:val="047A86"/>
          <w:u w:val="single"/>
        </w:rPr>
        <w:t xml:space="preserve"> </w:t>
      </w:r>
      <w:r w:rsidR="00732CB4">
        <w:rPr>
          <w:rFonts w:ascii="Bahnschrift SemiBold" w:hAnsi="Bahnschrift SemiBold"/>
          <w:b/>
          <w:bCs/>
          <w:color w:val="047A86"/>
          <w:u w:val="single"/>
        </w:rPr>
        <w:t>OVERVIEW</w:t>
      </w:r>
    </w:p>
    <w:p w14:paraId="554D9F43" w14:textId="2F6F4245" w:rsidR="00745ABA" w:rsidRDefault="000B4AC4" w:rsidP="00263FC3">
      <w:pPr>
        <w:shd w:val="clear" w:color="auto" w:fill="DEEAF6" w:themeFill="accent5" w:themeFillTint="33"/>
        <w:tabs>
          <w:tab w:val="left" w:pos="90"/>
        </w:tabs>
        <w:jc w:val="both"/>
        <w:rPr>
          <w:rFonts w:asciiTheme="minorHAnsi" w:hAnsiTheme="minorHAnsi" w:cstheme="minorHAnsi"/>
        </w:rPr>
      </w:pPr>
      <w:r w:rsidRPr="001A74ED">
        <w:rPr>
          <w:rFonts w:asciiTheme="minorHAnsi" w:hAnsiTheme="minorHAnsi" w:cstheme="minorHAnsi"/>
          <w:b/>
          <w:bCs/>
        </w:rPr>
        <w:t>Border(</w:t>
      </w:r>
      <w:proofErr w:type="spellStart"/>
      <w:r w:rsidRPr="001A74ED">
        <w:rPr>
          <w:rFonts w:asciiTheme="minorHAnsi" w:hAnsiTheme="minorHAnsi" w:cstheme="minorHAnsi"/>
          <w:b/>
          <w:bCs/>
        </w:rPr>
        <w:t>ing</w:t>
      </w:r>
      <w:proofErr w:type="spellEnd"/>
      <w:r w:rsidRPr="001A74ED">
        <w:rPr>
          <w:rFonts w:asciiTheme="minorHAnsi" w:hAnsiTheme="minorHAnsi" w:cstheme="minorHAnsi"/>
          <w:b/>
          <w:bCs/>
        </w:rPr>
        <w:t>)</w:t>
      </w:r>
      <w:r w:rsidR="008D64E2">
        <w:rPr>
          <w:rFonts w:asciiTheme="minorHAnsi" w:hAnsiTheme="minorHAnsi" w:cstheme="minorHAnsi"/>
          <w:b/>
          <w:bCs/>
        </w:rPr>
        <w:t xml:space="preserve"> </w:t>
      </w:r>
      <w:r w:rsidRPr="001A74ED">
        <w:rPr>
          <w:rFonts w:asciiTheme="minorHAnsi" w:hAnsiTheme="minorHAnsi" w:cstheme="minorHAnsi"/>
          <w:b/>
          <w:bCs/>
        </w:rPr>
        <w:t>Practices:</w:t>
      </w:r>
      <w:r w:rsidR="008D64E2">
        <w:rPr>
          <w:rFonts w:asciiTheme="minorHAnsi" w:hAnsiTheme="minorHAnsi" w:cstheme="minorHAnsi"/>
          <w:b/>
          <w:bCs/>
        </w:rPr>
        <w:t xml:space="preserve"> </w:t>
      </w:r>
      <w:r w:rsidRPr="001A74ED">
        <w:rPr>
          <w:rFonts w:asciiTheme="minorHAnsi" w:hAnsiTheme="minorHAnsi" w:cstheme="minorHAnsi"/>
          <w:b/>
          <w:bCs/>
        </w:rPr>
        <w:t>Systemic Racism, Immigration</w:t>
      </w:r>
      <w:r w:rsidR="008D64E2">
        <w:rPr>
          <w:rFonts w:asciiTheme="minorHAnsi" w:hAnsiTheme="minorHAnsi" w:cstheme="minorHAnsi"/>
          <w:b/>
          <w:bCs/>
        </w:rPr>
        <w:t xml:space="preserve"> </w:t>
      </w:r>
      <w:r w:rsidRPr="001A74ED">
        <w:rPr>
          <w:rFonts w:asciiTheme="minorHAnsi" w:hAnsiTheme="minorHAnsi" w:cstheme="minorHAnsi"/>
          <w:b/>
          <w:bCs/>
        </w:rPr>
        <w:t xml:space="preserve">&amp; Child Welfare </w:t>
      </w:r>
      <w:r w:rsidR="002E04FB" w:rsidRPr="001A74ED">
        <w:rPr>
          <w:rFonts w:asciiTheme="minorHAnsi" w:hAnsiTheme="minorHAnsi" w:cstheme="minorHAnsi"/>
        </w:rPr>
        <w:t>is a</w:t>
      </w:r>
      <w:r w:rsidR="00AE78D3" w:rsidRPr="001A74ED">
        <w:rPr>
          <w:rFonts w:asciiTheme="minorHAnsi" w:hAnsiTheme="minorHAnsi" w:cstheme="minorHAnsi"/>
        </w:rPr>
        <w:t xml:space="preserve"> </w:t>
      </w:r>
      <w:r w:rsidR="00CB674E" w:rsidRPr="001A74ED">
        <w:rPr>
          <w:rFonts w:asciiTheme="minorHAnsi" w:hAnsiTheme="minorHAnsi" w:cstheme="minorHAnsi"/>
        </w:rPr>
        <w:t xml:space="preserve">collaborative </w:t>
      </w:r>
      <w:r w:rsidR="002E04FB" w:rsidRPr="001A74ED">
        <w:rPr>
          <w:rFonts w:asciiTheme="minorHAnsi" w:hAnsiTheme="minorHAnsi" w:cstheme="minorHAnsi"/>
        </w:rPr>
        <w:t xml:space="preserve">research </w:t>
      </w:r>
      <w:r w:rsidR="0005541B" w:rsidRPr="001A74ED">
        <w:rPr>
          <w:rFonts w:asciiTheme="minorHAnsi" w:hAnsiTheme="minorHAnsi" w:cstheme="minorHAnsi"/>
        </w:rPr>
        <w:t xml:space="preserve">project </w:t>
      </w:r>
      <w:r w:rsidR="00CB674E" w:rsidRPr="001A74ED">
        <w:rPr>
          <w:rFonts w:asciiTheme="minorHAnsi" w:hAnsiTheme="minorHAnsi" w:cstheme="minorHAnsi"/>
        </w:rPr>
        <w:t xml:space="preserve">at the University of Toronto and </w:t>
      </w:r>
      <w:r w:rsidR="00BD00EB">
        <w:rPr>
          <w:rFonts w:asciiTheme="minorHAnsi" w:hAnsiTheme="minorHAnsi" w:cstheme="minorHAnsi"/>
        </w:rPr>
        <w:t xml:space="preserve">the </w:t>
      </w:r>
      <w:r w:rsidR="00CB674E" w:rsidRPr="001A74ED">
        <w:rPr>
          <w:rFonts w:asciiTheme="minorHAnsi" w:hAnsiTheme="minorHAnsi" w:cstheme="minorHAnsi"/>
        </w:rPr>
        <w:t>University of Victoria</w:t>
      </w:r>
      <w:r w:rsidR="009E3371">
        <w:rPr>
          <w:rFonts w:asciiTheme="minorHAnsi" w:hAnsiTheme="minorHAnsi" w:cstheme="minorHAnsi"/>
        </w:rPr>
        <w:t xml:space="preserve"> </w:t>
      </w:r>
      <w:r w:rsidR="009E3371" w:rsidRPr="001A74ED">
        <w:rPr>
          <w:rFonts w:asciiTheme="minorHAnsi" w:hAnsiTheme="minorHAnsi" w:cstheme="minorHAnsi"/>
        </w:rPr>
        <w:t>working in partnership with child welfare, immigration, and gender-based violence service providers and advocates.</w:t>
      </w:r>
    </w:p>
    <w:p w14:paraId="72A14DC7" w14:textId="77777777" w:rsidR="00732CB4" w:rsidRPr="00263FC3" w:rsidRDefault="00732CB4" w:rsidP="00263FC3">
      <w:pPr>
        <w:shd w:val="clear" w:color="auto" w:fill="DEEAF6" w:themeFill="accent5" w:themeFillTint="33"/>
        <w:tabs>
          <w:tab w:val="left" w:pos="9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631DBDFC" w14:textId="4DF6350F" w:rsidR="00794CFE" w:rsidRPr="001A74ED" w:rsidRDefault="00BD00EB" w:rsidP="00263FC3">
      <w:pPr>
        <w:shd w:val="clear" w:color="auto" w:fill="DEEAF6" w:themeFill="accent5" w:themeFillTint="33"/>
        <w:tabs>
          <w:tab w:val="left" w:pos="9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This research</w:t>
      </w:r>
      <w:r w:rsidR="00C82188" w:rsidRPr="001A74ED">
        <w:rPr>
          <w:rFonts w:asciiTheme="minorHAnsi" w:hAnsiTheme="minorHAnsi" w:cstheme="minorHAnsi"/>
        </w:rPr>
        <w:t xml:space="preserve"> aims to understand </w:t>
      </w:r>
      <w:r w:rsidR="00276332" w:rsidRPr="001A74ED">
        <w:rPr>
          <w:rFonts w:asciiTheme="minorHAnsi" w:hAnsiTheme="minorHAnsi" w:cstheme="minorHAnsi"/>
        </w:rPr>
        <w:t>how immigration policies</w:t>
      </w:r>
      <w:r>
        <w:rPr>
          <w:rFonts w:asciiTheme="minorHAnsi" w:hAnsiTheme="minorHAnsi" w:cstheme="minorHAnsi"/>
        </w:rPr>
        <w:t>,</w:t>
      </w:r>
      <w:r w:rsidR="00276332" w:rsidRPr="001A74ED">
        <w:rPr>
          <w:rFonts w:asciiTheme="minorHAnsi" w:hAnsiTheme="minorHAnsi" w:cstheme="minorHAnsi"/>
        </w:rPr>
        <w:t xml:space="preserve"> in concert with systemic racism, shape </w:t>
      </w:r>
      <w:r w:rsidR="00C82188" w:rsidRPr="001A74ED">
        <w:rPr>
          <w:rFonts w:asciiTheme="minorHAnsi" w:hAnsiTheme="minorHAnsi" w:cstheme="minorHAnsi"/>
        </w:rPr>
        <w:t>child welfare policies and practice</w:t>
      </w:r>
      <w:r w:rsidR="004E2FA7" w:rsidRPr="001A74ED">
        <w:rPr>
          <w:rFonts w:asciiTheme="minorHAnsi" w:hAnsiTheme="minorHAnsi" w:cstheme="minorHAnsi"/>
        </w:rPr>
        <w:t>s with</w:t>
      </w:r>
      <w:r w:rsidR="00C82188" w:rsidRPr="001A74ED">
        <w:rPr>
          <w:rFonts w:asciiTheme="minorHAnsi" w:hAnsiTheme="minorHAnsi" w:cstheme="minorHAnsi"/>
        </w:rPr>
        <w:t xml:space="preserve"> children, youth and families</w:t>
      </w:r>
      <w:r w:rsidR="003C7307">
        <w:rPr>
          <w:rFonts w:asciiTheme="minorHAnsi" w:hAnsiTheme="minorHAnsi" w:cstheme="minorHAnsi"/>
        </w:rPr>
        <w:t xml:space="preserve"> in Ontario and British Columbia</w:t>
      </w:r>
      <w:r w:rsidR="00276332" w:rsidRPr="001A74ED">
        <w:rPr>
          <w:rFonts w:asciiTheme="minorHAnsi" w:hAnsiTheme="minorHAnsi" w:cstheme="minorHAnsi"/>
        </w:rPr>
        <w:t>.</w:t>
      </w:r>
    </w:p>
    <w:p w14:paraId="292B4C47" w14:textId="77777777" w:rsidR="000B0707" w:rsidRPr="00263FC3" w:rsidRDefault="000B0707" w:rsidP="00263FC3">
      <w:pPr>
        <w:rPr>
          <w:sz w:val="20"/>
          <w:szCs w:val="2"/>
        </w:rPr>
      </w:pPr>
    </w:p>
    <w:p w14:paraId="7D1A0C5E" w14:textId="77777777" w:rsidR="005E54D0" w:rsidRPr="008D64E2" w:rsidRDefault="002614F6" w:rsidP="00263FC3">
      <w:pPr>
        <w:rPr>
          <w:rFonts w:ascii="Bahnschrift SemiBold" w:hAnsi="Bahnschrift SemiBold"/>
          <w:b/>
          <w:caps/>
          <w:color w:val="047A86"/>
          <w:szCs w:val="28"/>
          <w:u w:val="single"/>
        </w:rPr>
      </w:pPr>
      <w:r w:rsidRPr="008D64E2">
        <w:rPr>
          <w:rFonts w:ascii="Bahnschrift SemiBold" w:hAnsi="Bahnschrift SemiBold"/>
          <w:b/>
          <w:bCs/>
          <w:color w:val="047A86"/>
          <w:szCs w:val="28"/>
          <w:u w:val="single"/>
        </w:rPr>
        <w:t>BACKGROUND INFORMATION</w:t>
      </w:r>
    </w:p>
    <w:p w14:paraId="6B596469" w14:textId="77777777" w:rsidR="005E54D0" w:rsidRPr="000870B5" w:rsidRDefault="005E54D0" w:rsidP="00263FC3">
      <w:pPr>
        <w:jc w:val="both"/>
        <w:rPr>
          <w:sz w:val="6"/>
          <w:szCs w:val="6"/>
        </w:rPr>
      </w:pPr>
    </w:p>
    <w:p w14:paraId="4C7EE81C" w14:textId="1DAB362C" w:rsidR="008E3202" w:rsidRDefault="005D22D3" w:rsidP="00263FC3">
      <w:pPr>
        <w:shd w:val="clear" w:color="auto" w:fill="FFFFFF" w:themeFill="background1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Canada has a reputation for </w:t>
      </w:r>
      <w:r w:rsidR="006E597A">
        <w:rPr>
          <w:rFonts w:asciiTheme="minorHAnsi" w:hAnsiTheme="minorHAnsi" w:cstheme="minorBidi"/>
        </w:rPr>
        <w:t>"</w:t>
      </w:r>
      <w:r>
        <w:rPr>
          <w:rFonts w:asciiTheme="minorHAnsi" w:hAnsiTheme="minorHAnsi" w:cstheme="minorBidi"/>
        </w:rPr>
        <w:t>welcoming</w:t>
      </w:r>
      <w:r w:rsidR="006E597A">
        <w:rPr>
          <w:rFonts w:asciiTheme="minorHAnsi" w:hAnsiTheme="minorHAnsi" w:cstheme="minorBidi"/>
        </w:rPr>
        <w:t>"</w:t>
      </w:r>
      <w:r>
        <w:rPr>
          <w:rFonts w:asciiTheme="minorHAnsi" w:hAnsiTheme="minorHAnsi" w:cstheme="minorBidi"/>
        </w:rPr>
        <w:t xml:space="preserve"> immigrants</w:t>
      </w:r>
      <w:r w:rsidR="00541B51">
        <w:rPr>
          <w:rFonts w:asciiTheme="minorHAnsi" w:hAnsiTheme="minorHAnsi" w:cstheme="minorBidi"/>
        </w:rPr>
        <w:t xml:space="preserve">, as </w:t>
      </w:r>
      <w:r>
        <w:rPr>
          <w:rFonts w:asciiTheme="minorHAnsi" w:hAnsiTheme="minorHAnsi" w:cstheme="minorBidi"/>
        </w:rPr>
        <w:t>n</w:t>
      </w:r>
      <w:r w:rsidRPr="005D22D3">
        <w:rPr>
          <w:rFonts w:asciiTheme="minorHAnsi" w:hAnsiTheme="minorHAnsi" w:cstheme="minorBidi"/>
        </w:rPr>
        <w:t xml:space="preserve">early a quarter (23%) of </w:t>
      </w:r>
      <w:r w:rsidR="00727A11">
        <w:rPr>
          <w:rFonts w:asciiTheme="minorHAnsi" w:hAnsiTheme="minorHAnsi" w:cstheme="minorBidi"/>
        </w:rPr>
        <w:t>the</w:t>
      </w:r>
      <w:r w:rsidRPr="005D22D3">
        <w:rPr>
          <w:rFonts w:asciiTheme="minorHAnsi" w:hAnsiTheme="minorHAnsi" w:cstheme="minorBidi"/>
        </w:rPr>
        <w:t xml:space="preserve"> population</w:t>
      </w:r>
      <w:r w:rsidR="00727A11">
        <w:rPr>
          <w:rFonts w:asciiTheme="minorHAnsi" w:hAnsiTheme="minorHAnsi" w:cstheme="minorBidi"/>
        </w:rPr>
        <w:t xml:space="preserve"> immigrated to Canada. </w:t>
      </w:r>
      <w:r w:rsidRPr="005D22D3">
        <w:rPr>
          <w:rFonts w:asciiTheme="minorHAnsi" w:hAnsiTheme="minorHAnsi" w:cstheme="minorBidi"/>
        </w:rPr>
        <w:t>Although</w:t>
      </w:r>
      <w:r w:rsidR="00411D96" w:rsidRPr="3A06D375">
        <w:rPr>
          <w:rFonts w:asciiTheme="minorHAnsi" w:hAnsiTheme="minorHAnsi" w:cstheme="minorBidi"/>
        </w:rPr>
        <w:t xml:space="preserve"> </w:t>
      </w:r>
      <w:r w:rsidR="00666596" w:rsidRPr="3A06D375">
        <w:rPr>
          <w:rFonts w:asciiTheme="minorHAnsi" w:hAnsiTheme="minorHAnsi" w:cstheme="minorBidi"/>
        </w:rPr>
        <w:t xml:space="preserve">Canada continues to </w:t>
      </w:r>
      <w:r w:rsidRPr="005D22D3">
        <w:rPr>
          <w:rFonts w:asciiTheme="minorHAnsi" w:hAnsiTheme="minorHAnsi" w:cstheme="minorBidi"/>
        </w:rPr>
        <w:t>accept many</w:t>
      </w:r>
      <w:r w:rsidR="00666596" w:rsidRPr="3A06D375">
        <w:rPr>
          <w:rFonts w:asciiTheme="minorHAnsi" w:hAnsiTheme="minorHAnsi" w:cstheme="minorBidi"/>
        </w:rPr>
        <w:t xml:space="preserve"> </w:t>
      </w:r>
      <w:r w:rsidR="049EE164" w:rsidRPr="76A87B06">
        <w:rPr>
          <w:rFonts w:asciiTheme="minorHAnsi" w:hAnsiTheme="minorHAnsi" w:cstheme="minorBidi"/>
        </w:rPr>
        <w:t>permanent</w:t>
      </w:r>
      <w:r w:rsidR="00666596" w:rsidRPr="3A06D375">
        <w:rPr>
          <w:rFonts w:asciiTheme="minorHAnsi" w:hAnsiTheme="minorHAnsi" w:cstheme="minorBidi"/>
        </w:rPr>
        <w:t xml:space="preserve"> residents</w:t>
      </w:r>
      <w:r w:rsidRPr="005D22D3">
        <w:rPr>
          <w:rFonts w:asciiTheme="minorHAnsi" w:hAnsiTheme="minorHAnsi" w:cstheme="minorBidi"/>
        </w:rPr>
        <w:t xml:space="preserve">, an increasing </w:t>
      </w:r>
      <w:r w:rsidR="00AB2B5A">
        <w:rPr>
          <w:rFonts w:asciiTheme="minorHAnsi" w:hAnsiTheme="minorHAnsi" w:cstheme="minorBidi"/>
        </w:rPr>
        <w:t>number</w:t>
      </w:r>
      <w:r w:rsidR="00553C74" w:rsidRPr="3A06D375">
        <w:rPr>
          <w:rFonts w:asciiTheme="minorHAnsi" w:hAnsiTheme="minorHAnsi" w:cstheme="minorBidi"/>
        </w:rPr>
        <w:t xml:space="preserve"> </w:t>
      </w:r>
      <w:r w:rsidR="00666596" w:rsidRPr="3A06D375">
        <w:rPr>
          <w:rFonts w:asciiTheme="minorHAnsi" w:hAnsiTheme="minorHAnsi" w:cstheme="minorBidi"/>
        </w:rPr>
        <w:t>of immigrant</w:t>
      </w:r>
      <w:r w:rsidR="0015495A" w:rsidRPr="3A06D375">
        <w:rPr>
          <w:rFonts w:asciiTheme="minorHAnsi" w:hAnsiTheme="minorHAnsi" w:cstheme="minorBidi"/>
        </w:rPr>
        <w:t xml:space="preserve">s </w:t>
      </w:r>
      <w:r w:rsidR="00666596" w:rsidRPr="3A06D375">
        <w:rPr>
          <w:rFonts w:asciiTheme="minorHAnsi" w:hAnsiTheme="minorHAnsi" w:cstheme="minorBidi"/>
        </w:rPr>
        <w:t>have a</w:t>
      </w:r>
      <w:r w:rsidR="007910F0" w:rsidRPr="3A06D375">
        <w:rPr>
          <w:rFonts w:asciiTheme="minorHAnsi" w:hAnsiTheme="minorHAnsi" w:cstheme="minorBidi"/>
        </w:rPr>
        <w:t xml:space="preserve"> </w:t>
      </w:r>
      <w:r w:rsidR="00235BF2" w:rsidRPr="3A06D375">
        <w:rPr>
          <w:rFonts w:asciiTheme="minorHAnsi" w:hAnsiTheme="minorHAnsi" w:cstheme="minorBidi"/>
        </w:rPr>
        <w:t xml:space="preserve">precarious </w:t>
      </w:r>
      <w:r w:rsidR="00553C74" w:rsidRPr="3A06D375">
        <w:rPr>
          <w:rFonts w:asciiTheme="minorHAnsi" w:hAnsiTheme="minorHAnsi" w:cstheme="minorBidi"/>
        </w:rPr>
        <w:t>legal</w:t>
      </w:r>
      <w:r w:rsidR="00235BF2" w:rsidRPr="3A06D375">
        <w:rPr>
          <w:rFonts w:asciiTheme="minorHAnsi" w:hAnsiTheme="minorHAnsi" w:cstheme="minorBidi"/>
        </w:rPr>
        <w:t xml:space="preserve"> status</w:t>
      </w:r>
      <w:r w:rsidR="00EF679A" w:rsidRPr="3A06D375">
        <w:rPr>
          <w:rFonts w:asciiTheme="minorHAnsi" w:hAnsiTheme="minorHAnsi" w:cstheme="minorBidi"/>
        </w:rPr>
        <w:t xml:space="preserve"> as temporary</w:t>
      </w:r>
      <w:r w:rsidR="00235BF2" w:rsidRPr="3A06D375">
        <w:rPr>
          <w:rFonts w:asciiTheme="minorHAnsi" w:hAnsiTheme="minorHAnsi" w:cstheme="minorBidi"/>
        </w:rPr>
        <w:t xml:space="preserve"> </w:t>
      </w:r>
      <w:r w:rsidR="00EC104B" w:rsidRPr="3A06D375">
        <w:rPr>
          <w:rFonts w:asciiTheme="minorHAnsi" w:hAnsiTheme="minorHAnsi" w:cstheme="minorBidi"/>
        </w:rPr>
        <w:t xml:space="preserve">workers, students, </w:t>
      </w:r>
      <w:r w:rsidRPr="005D22D3">
        <w:rPr>
          <w:rFonts w:asciiTheme="minorHAnsi" w:hAnsiTheme="minorHAnsi" w:cstheme="minorBidi"/>
        </w:rPr>
        <w:t>refugees,</w:t>
      </w:r>
      <w:r w:rsidR="00EC104B" w:rsidRPr="3A06D375">
        <w:rPr>
          <w:rFonts w:asciiTheme="minorHAnsi" w:hAnsiTheme="minorHAnsi" w:cstheme="minorBidi"/>
        </w:rPr>
        <w:t xml:space="preserve"> or </w:t>
      </w:r>
      <w:r w:rsidR="008E3202" w:rsidRPr="3A06D375">
        <w:rPr>
          <w:rFonts w:asciiTheme="minorHAnsi" w:hAnsiTheme="minorHAnsi" w:cstheme="minorBidi"/>
        </w:rPr>
        <w:t>undocumented</w:t>
      </w:r>
      <w:r w:rsidR="00EC104B" w:rsidRPr="3A06D375">
        <w:rPr>
          <w:rFonts w:asciiTheme="minorHAnsi" w:hAnsiTheme="minorHAnsi" w:cstheme="minorBidi"/>
        </w:rPr>
        <w:t xml:space="preserve"> residents. </w:t>
      </w:r>
      <w:r w:rsidR="00AB2B5A">
        <w:rPr>
          <w:rFonts w:asciiTheme="minorHAnsi" w:hAnsiTheme="minorHAnsi" w:cstheme="minorBidi"/>
        </w:rPr>
        <w:t xml:space="preserve">Most immigrants today who originate in countries in Asia or Africa also experience systemic racism </w:t>
      </w:r>
      <w:r w:rsidR="004B2958">
        <w:rPr>
          <w:rFonts w:asciiTheme="minorHAnsi" w:hAnsiTheme="minorHAnsi" w:cstheme="minorBidi"/>
        </w:rPr>
        <w:t xml:space="preserve">during their settlement process. </w:t>
      </w:r>
      <w:r w:rsidRPr="005D22D3">
        <w:rPr>
          <w:rFonts w:asciiTheme="minorHAnsi" w:hAnsiTheme="minorHAnsi" w:cstheme="minorBidi"/>
        </w:rPr>
        <w:t xml:space="preserve">Consequently, </w:t>
      </w:r>
      <w:r w:rsidR="004B2958">
        <w:rPr>
          <w:rFonts w:asciiTheme="minorHAnsi" w:hAnsiTheme="minorHAnsi" w:cstheme="minorBidi"/>
        </w:rPr>
        <w:t>recent immigrants have higher rates of poverty</w:t>
      </w:r>
      <w:r w:rsidRPr="005D22D3">
        <w:rPr>
          <w:rFonts w:asciiTheme="minorHAnsi" w:hAnsiTheme="minorHAnsi" w:cstheme="minorBidi"/>
        </w:rPr>
        <w:t xml:space="preserve">, limited access to services, </w:t>
      </w:r>
      <w:r w:rsidR="004B2958">
        <w:rPr>
          <w:rFonts w:asciiTheme="minorHAnsi" w:hAnsiTheme="minorHAnsi" w:cstheme="minorBidi"/>
        </w:rPr>
        <w:t>struggle with</w:t>
      </w:r>
      <w:r w:rsidRPr="005D22D3">
        <w:rPr>
          <w:rFonts w:asciiTheme="minorHAnsi" w:hAnsiTheme="minorHAnsi" w:cstheme="minorBidi"/>
        </w:rPr>
        <w:t xml:space="preserve"> family separation, </w:t>
      </w:r>
      <w:r w:rsidR="004B2958">
        <w:rPr>
          <w:rFonts w:asciiTheme="minorHAnsi" w:hAnsiTheme="minorHAnsi" w:cstheme="minorBidi"/>
        </w:rPr>
        <w:t>or are ineligible for health and social services due to their legal status.</w:t>
      </w:r>
    </w:p>
    <w:p w14:paraId="50578FBF" w14:textId="77777777" w:rsidR="008E3202" w:rsidRPr="00263FC3" w:rsidRDefault="008E3202" w:rsidP="00263FC3">
      <w:pPr>
        <w:shd w:val="clear" w:color="auto" w:fill="FFFFFF"/>
        <w:rPr>
          <w:rFonts w:asciiTheme="minorHAnsi" w:hAnsiTheme="minorHAnsi" w:cstheme="minorHAnsi"/>
          <w:sz w:val="20"/>
          <w:szCs w:val="20"/>
        </w:rPr>
      </w:pPr>
    </w:p>
    <w:p w14:paraId="594C1DE1" w14:textId="3FE6B874" w:rsidR="005009A1" w:rsidRDefault="00553C74" w:rsidP="00263FC3">
      <w:pPr>
        <w:shd w:val="clear" w:color="auto" w:fill="FFFFFF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While</w:t>
      </w:r>
      <w:r w:rsidR="00AE78D3" w:rsidRPr="001A74ED">
        <w:rPr>
          <w:rFonts w:asciiTheme="minorHAnsi" w:hAnsiTheme="minorHAnsi" w:cstheme="minorHAnsi"/>
        </w:rPr>
        <w:t xml:space="preserve"> child welfare </w:t>
      </w:r>
      <w:r w:rsidR="004B2958">
        <w:rPr>
          <w:rFonts w:asciiTheme="minorHAnsi" w:hAnsiTheme="minorHAnsi" w:cstheme="minorHAnsi"/>
        </w:rPr>
        <w:t xml:space="preserve">(CW) </w:t>
      </w:r>
      <w:r w:rsidR="00AE78D3" w:rsidRPr="001A74ED">
        <w:rPr>
          <w:rFonts w:asciiTheme="minorHAnsi" w:hAnsiTheme="minorHAnsi" w:cstheme="minorHAnsi"/>
        </w:rPr>
        <w:t xml:space="preserve">services are paying </w:t>
      </w:r>
      <w:r w:rsidR="00945E52" w:rsidRPr="001A74ED">
        <w:rPr>
          <w:rFonts w:asciiTheme="minorHAnsi" w:hAnsiTheme="minorHAnsi" w:cstheme="minorHAnsi"/>
        </w:rPr>
        <w:t>closer</w:t>
      </w:r>
      <w:r w:rsidR="00AE78D3" w:rsidRPr="001A74ED">
        <w:rPr>
          <w:rFonts w:asciiTheme="minorHAnsi" w:hAnsiTheme="minorHAnsi" w:cstheme="minorHAnsi"/>
        </w:rPr>
        <w:t xml:space="preserve"> attention to racial disparities </w:t>
      </w:r>
      <w:r>
        <w:rPr>
          <w:rFonts w:asciiTheme="minorHAnsi" w:hAnsiTheme="minorHAnsi" w:cstheme="minorHAnsi"/>
        </w:rPr>
        <w:t>among</w:t>
      </w:r>
      <w:r w:rsidR="00AE78D3" w:rsidRPr="001A74ED">
        <w:rPr>
          <w:rFonts w:asciiTheme="minorHAnsi" w:hAnsiTheme="minorHAnsi" w:cstheme="minorHAnsi"/>
        </w:rPr>
        <w:t xml:space="preserve"> Indigenous and Black children </w:t>
      </w:r>
      <w:r w:rsidR="004B2958">
        <w:rPr>
          <w:rFonts w:asciiTheme="minorHAnsi" w:hAnsiTheme="minorHAnsi" w:cstheme="minorHAnsi"/>
        </w:rPr>
        <w:t xml:space="preserve">involved in </w:t>
      </w:r>
      <w:r w:rsidR="008D19C0" w:rsidRPr="001A74ED">
        <w:rPr>
          <w:rFonts w:asciiTheme="minorHAnsi" w:hAnsiTheme="minorHAnsi" w:cstheme="minorHAnsi"/>
        </w:rPr>
        <w:t xml:space="preserve">the </w:t>
      </w:r>
      <w:r w:rsidR="004B2958">
        <w:rPr>
          <w:rFonts w:asciiTheme="minorHAnsi" w:hAnsiTheme="minorHAnsi" w:cstheme="minorHAnsi"/>
        </w:rPr>
        <w:t xml:space="preserve">CW </w:t>
      </w:r>
      <w:r w:rsidR="00B422AE">
        <w:rPr>
          <w:rFonts w:asciiTheme="minorHAnsi" w:hAnsiTheme="minorHAnsi" w:cstheme="minorHAnsi"/>
        </w:rPr>
        <w:t>system</w:t>
      </w:r>
      <w:r w:rsidR="008B0CB6" w:rsidRPr="001A74ED">
        <w:rPr>
          <w:rFonts w:asciiTheme="minorHAnsi" w:hAnsiTheme="minorHAnsi" w:cstheme="minorHAnsi"/>
        </w:rPr>
        <w:t xml:space="preserve">, </w:t>
      </w:r>
      <w:r w:rsidR="0073700C">
        <w:rPr>
          <w:rFonts w:asciiTheme="minorHAnsi" w:hAnsiTheme="minorHAnsi" w:cstheme="minorHAnsi"/>
        </w:rPr>
        <w:t xml:space="preserve">systemic racism within </w:t>
      </w:r>
      <w:r w:rsidR="006E597A">
        <w:rPr>
          <w:rFonts w:asciiTheme="minorHAnsi" w:hAnsiTheme="minorHAnsi" w:cstheme="minorHAnsi"/>
        </w:rPr>
        <w:t>Canada's</w:t>
      </w:r>
      <w:r w:rsidR="008D19C0" w:rsidRPr="001A74ED">
        <w:rPr>
          <w:rFonts w:asciiTheme="minorHAnsi" w:hAnsiTheme="minorHAnsi" w:cstheme="minorHAnsi"/>
        </w:rPr>
        <w:t xml:space="preserve"> </w:t>
      </w:r>
      <w:r w:rsidR="00AE78D3" w:rsidRPr="001A74ED">
        <w:rPr>
          <w:rFonts w:asciiTheme="minorHAnsi" w:hAnsiTheme="minorHAnsi" w:cstheme="minorHAnsi"/>
        </w:rPr>
        <w:t xml:space="preserve">immigration </w:t>
      </w:r>
      <w:r w:rsidR="0073700C">
        <w:rPr>
          <w:rFonts w:asciiTheme="minorHAnsi" w:hAnsiTheme="minorHAnsi" w:cstheme="minorHAnsi"/>
        </w:rPr>
        <w:t>system and its impacts on</w:t>
      </w:r>
      <w:r w:rsidR="008D19C0" w:rsidRPr="001A74ED">
        <w:rPr>
          <w:rFonts w:asciiTheme="minorHAnsi" w:hAnsiTheme="minorHAnsi" w:cstheme="minorHAnsi"/>
        </w:rPr>
        <w:t xml:space="preserve"> </w:t>
      </w:r>
      <w:r w:rsidR="00713BD2" w:rsidRPr="001A74ED">
        <w:rPr>
          <w:rFonts w:asciiTheme="minorHAnsi" w:hAnsiTheme="minorHAnsi" w:cstheme="minorHAnsi"/>
        </w:rPr>
        <w:t xml:space="preserve">child welfare </w:t>
      </w:r>
      <w:r w:rsidR="00662D15" w:rsidRPr="001A74ED">
        <w:rPr>
          <w:rFonts w:asciiTheme="minorHAnsi" w:hAnsiTheme="minorHAnsi" w:cstheme="minorHAnsi"/>
        </w:rPr>
        <w:t>practices</w:t>
      </w:r>
      <w:r w:rsidR="008D19C0" w:rsidRPr="001A74ED">
        <w:rPr>
          <w:rFonts w:asciiTheme="minorHAnsi" w:hAnsiTheme="minorHAnsi" w:cstheme="minorHAnsi"/>
        </w:rPr>
        <w:t xml:space="preserve"> </w:t>
      </w:r>
      <w:r w:rsidR="00541B51">
        <w:rPr>
          <w:rFonts w:asciiTheme="minorHAnsi" w:hAnsiTheme="minorHAnsi" w:cstheme="minorHAnsi"/>
        </w:rPr>
        <w:t>remain</w:t>
      </w:r>
      <w:r w:rsidR="008D19C0" w:rsidRPr="001A74ED">
        <w:rPr>
          <w:rFonts w:asciiTheme="minorHAnsi" w:hAnsiTheme="minorHAnsi" w:cstheme="minorHAnsi"/>
        </w:rPr>
        <w:t xml:space="preserve"> poorly understood. </w:t>
      </w:r>
      <w:r w:rsidR="008B0CB6" w:rsidRPr="001A74ED">
        <w:rPr>
          <w:rFonts w:asciiTheme="minorHAnsi" w:hAnsiTheme="minorHAnsi" w:cstheme="minorHAnsi"/>
        </w:rPr>
        <w:t xml:space="preserve"> </w:t>
      </w:r>
    </w:p>
    <w:p w14:paraId="69A9CD31" w14:textId="77777777" w:rsidR="00BF2385" w:rsidRDefault="00BF2385" w:rsidP="00263FC3">
      <w:pPr>
        <w:shd w:val="clear" w:color="auto" w:fill="FFFFFF"/>
        <w:rPr>
          <w:rFonts w:asciiTheme="minorHAnsi" w:hAnsiTheme="minorHAnsi" w:cstheme="minorHAnsi"/>
        </w:rPr>
      </w:pPr>
    </w:p>
    <w:p w14:paraId="7CF4EF7A" w14:textId="77777777" w:rsidR="00860BBA" w:rsidRDefault="00860BBA" w:rsidP="00263FC3">
      <w:pPr>
        <w:spacing w:after="120"/>
        <w:rPr>
          <w:rFonts w:ascii="Bahnschrift SemiBold" w:hAnsi="Bahnschrift SemiBold"/>
          <w:b/>
          <w:bCs/>
          <w:color w:val="047A86"/>
          <w:u w:val="single"/>
        </w:rPr>
      </w:pPr>
    </w:p>
    <w:p w14:paraId="563921C9" w14:textId="77777777" w:rsidR="0021695A" w:rsidRDefault="0021695A" w:rsidP="00263FC3">
      <w:pPr>
        <w:spacing w:after="120"/>
        <w:rPr>
          <w:rFonts w:ascii="Bahnschrift SemiBold" w:hAnsi="Bahnschrift SemiBold"/>
          <w:b/>
          <w:bCs/>
          <w:color w:val="047A86"/>
          <w:u w:val="single"/>
        </w:rPr>
      </w:pPr>
    </w:p>
    <w:p w14:paraId="4078921C" w14:textId="77777777" w:rsidR="00263FC3" w:rsidRDefault="00263FC3" w:rsidP="00263FC3">
      <w:pPr>
        <w:spacing w:after="120"/>
        <w:rPr>
          <w:rFonts w:ascii="Bahnschrift SemiBold" w:hAnsi="Bahnschrift SemiBold"/>
          <w:b/>
          <w:bCs/>
          <w:color w:val="047A86"/>
          <w:u w:val="single"/>
        </w:rPr>
      </w:pPr>
    </w:p>
    <w:p w14:paraId="2D4354C1" w14:textId="5313FA5D" w:rsidR="00FD2391" w:rsidRPr="000C2A25" w:rsidRDefault="007E2BCD" w:rsidP="00263FC3">
      <w:pPr>
        <w:spacing w:after="120"/>
        <w:rPr>
          <w:rFonts w:ascii="Bahnschrift SemiBold" w:hAnsi="Bahnschrift SemiBold"/>
          <w:b/>
          <w:bCs/>
          <w:color w:val="047A86"/>
          <w:u w:val="single"/>
        </w:rPr>
      </w:pPr>
      <w:r>
        <w:rPr>
          <w:rFonts w:ascii="Bahnschrift SemiBold" w:hAnsi="Bahnschrift SemiBold"/>
          <w:b/>
          <w:bCs/>
          <w:color w:val="047A86"/>
          <w:u w:val="single"/>
        </w:rPr>
        <w:t>WHAT WE ARE DOING</w:t>
      </w:r>
    </w:p>
    <w:p w14:paraId="466AAAE4" w14:textId="14BFADFA" w:rsidR="00A07817" w:rsidRPr="00342752" w:rsidRDefault="00FD2391" w:rsidP="00342752">
      <w:pPr>
        <w:spacing w:after="120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Using a</w:t>
      </w:r>
      <w:r w:rsidR="0095164E">
        <w:rPr>
          <w:rFonts w:asciiTheme="minorHAnsi" w:hAnsiTheme="minorHAnsi" w:cstheme="minorBidi"/>
        </w:rPr>
        <w:t>n</w:t>
      </w:r>
      <w:r>
        <w:rPr>
          <w:rFonts w:asciiTheme="minorHAnsi" w:hAnsiTheme="minorHAnsi" w:cstheme="minorBidi"/>
        </w:rPr>
        <w:t xml:space="preserve"> </w:t>
      </w:r>
      <w:r w:rsidR="000C2A25">
        <w:rPr>
          <w:rFonts w:asciiTheme="minorHAnsi" w:hAnsiTheme="minorHAnsi" w:cstheme="minorBidi"/>
        </w:rPr>
        <w:t>intersectionality-based</w:t>
      </w:r>
      <w:r>
        <w:rPr>
          <w:rFonts w:asciiTheme="minorHAnsi" w:hAnsiTheme="minorHAnsi" w:cstheme="minorBidi"/>
        </w:rPr>
        <w:t xml:space="preserve"> research design, </w:t>
      </w:r>
      <w:r w:rsidR="00FD6F91">
        <w:rPr>
          <w:rFonts w:asciiTheme="minorHAnsi" w:hAnsiTheme="minorHAnsi" w:cstheme="minorBidi"/>
        </w:rPr>
        <w:t>this</w:t>
      </w:r>
      <w:r w:rsidR="009F35CB">
        <w:rPr>
          <w:rFonts w:asciiTheme="minorHAnsi" w:hAnsiTheme="minorHAnsi" w:cstheme="minorBidi"/>
        </w:rPr>
        <w:t xml:space="preserve"> research </w:t>
      </w:r>
      <w:r w:rsidR="004743CC">
        <w:rPr>
          <w:rFonts w:asciiTheme="minorHAnsi" w:hAnsiTheme="minorHAnsi" w:cstheme="minorBidi"/>
        </w:rPr>
        <w:t>aims</w:t>
      </w:r>
      <w:r w:rsidR="009F35CB">
        <w:rPr>
          <w:rFonts w:asciiTheme="minorHAnsi" w:hAnsiTheme="minorHAnsi" w:cstheme="minorBidi"/>
        </w:rPr>
        <w:t xml:space="preserve"> to:</w:t>
      </w:r>
    </w:p>
    <w:p w14:paraId="3FE6C4C4" w14:textId="6DD85A8E" w:rsidR="00C218F9" w:rsidRPr="00C218F9" w:rsidRDefault="00DE456E" w:rsidP="00263FC3">
      <w:pPr>
        <w:pStyle w:val="ListParagraph"/>
        <w:numPr>
          <w:ilvl w:val="0"/>
          <w:numId w:val="44"/>
        </w:numPr>
        <w:spacing w:after="120"/>
        <w:ind w:left="360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  <w:lang w:val="en-US"/>
        </w:rPr>
        <w:t>Explore</w:t>
      </w:r>
      <w:r w:rsidR="00B958C0">
        <w:rPr>
          <w:rFonts w:asciiTheme="minorHAnsi" w:hAnsiTheme="minorHAnsi" w:cstheme="minorBidi"/>
          <w:lang w:val="en-US"/>
        </w:rPr>
        <w:t xml:space="preserve"> </w:t>
      </w:r>
      <w:r w:rsidR="0043219F">
        <w:rPr>
          <w:rFonts w:asciiTheme="minorHAnsi" w:hAnsiTheme="minorHAnsi" w:cstheme="minorBidi"/>
          <w:lang w:val="en-US"/>
        </w:rPr>
        <w:t xml:space="preserve">how </w:t>
      </w:r>
      <w:r w:rsidR="0071323D">
        <w:rPr>
          <w:rFonts w:asciiTheme="minorHAnsi" w:hAnsiTheme="minorHAnsi" w:cstheme="minorBidi"/>
          <w:lang w:val="en-US"/>
        </w:rPr>
        <w:t xml:space="preserve">child welfare </w:t>
      </w:r>
      <w:r w:rsidR="0043219F">
        <w:rPr>
          <w:rFonts w:asciiTheme="minorHAnsi" w:hAnsiTheme="minorHAnsi" w:cstheme="minorBidi"/>
          <w:lang w:val="en-US"/>
        </w:rPr>
        <w:t xml:space="preserve">service providers and </w:t>
      </w:r>
      <w:r w:rsidR="0071323D">
        <w:rPr>
          <w:rFonts w:asciiTheme="minorHAnsi" w:hAnsiTheme="minorHAnsi" w:cstheme="minorBidi"/>
          <w:lang w:val="en-US"/>
        </w:rPr>
        <w:t xml:space="preserve">community-based </w:t>
      </w:r>
      <w:r w:rsidR="0043219F">
        <w:rPr>
          <w:rFonts w:asciiTheme="minorHAnsi" w:hAnsiTheme="minorHAnsi" w:cstheme="minorBidi"/>
          <w:lang w:val="en-US"/>
        </w:rPr>
        <w:t xml:space="preserve">advocates </w:t>
      </w:r>
      <w:r w:rsidR="00342752">
        <w:rPr>
          <w:rFonts w:asciiTheme="minorHAnsi" w:hAnsiTheme="minorHAnsi" w:cstheme="minorBidi"/>
          <w:lang w:val="en-US"/>
        </w:rPr>
        <w:t>support</w:t>
      </w:r>
      <w:r w:rsidR="0043219F">
        <w:rPr>
          <w:rFonts w:asciiTheme="minorHAnsi" w:hAnsiTheme="minorHAnsi" w:cstheme="minorBidi"/>
          <w:lang w:val="en-US"/>
        </w:rPr>
        <w:t xml:space="preserve"> </w:t>
      </w:r>
      <w:r w:rsidR="00B04372">
        <w:rPr>
          <w:rFonts w:asciiTheme="minorHAnsi" w:hAnsiTheme="minorHAnsi" w:cstheme="minorBidi"/>
          <w:lang w:val="en-US"/>
        </w:rPr>
        <w:t>immigrant</w:t>
      </w:r>
      <w:r w:rsidR="003007BC">
        <w:rPr>
          <w:rFonts w:asciiTheme="minorHAnsi" w:hAnsiTheme="minorHAnsi" w:cstheme="minorBidi"/>
          <w:lang w:val="en-US"/>
        </w:rPr>
        <w:t>s</w:t>
      </w:r>
      <w:r>
        <w:rPr>
          <w:rFonts w:asciiTheme="minorHAnsi" w:hAnsiTheme="minorHAnsi" w:cstheme="minorBidi"/>
          <w:lang w:val="en-US"/>
        </w:rPr>
        <w:t xml:space="preserve"> involved </w:t>
      </w:r>
      <w:r w:rsidR="005D41A8">
        <w:rPr>
          <w:rFonts w:asciiTheme="minorHAnsi" w:hAnsiTheme="minorHAnsi" w:cstheme="minorBidi"/>
          <w:lang w:val="en-US"/>
        </w:rPr>
        <w:t>with</w:t>
      </w:r>
      <w:r>
        <w:rPr>
          <w:rFonts w:asciiTheme="minorHAnsi" w:hAnsiTheme="minorHAnsi" w:cstheme="minorBidi"/>
          <w:lang w:val="en-US"/>
        </w:rPr>
        <w:t xml:space="preserve"> the child welfare </w:t>
      </w:r>
      <w:r w:rsidR="0071323D">
        <w:rPr>
          <w:rFonts w:asciiTheme="minorHAnsi" w:hAnsiTheme="minorHAnsi" w:cstheme="minorBidi"/>
          <w:lang w:val="en-US"/>
        </w:rPr>
        <w:t>system.</w:t>
      </w:r>
    </w:p>
    <w:p w14:paraId="4464765B" w14:textId="0C71851A" w:rsidR="00C218F9" w:rsidRPr="00263FC3" w:rsidRDefault="00C218F9" w:rsidP="00263FC3">
      <w:pPr>
        <w:pStyle w:val="ListParagraph"/>
        <w:spacing w:after="120"/>
        <w:ind w:left="360"/>
        <w:rPr>
          <w:rFonts w:asciiTheme="minorHAnsi" w:hAnsiTheme="minorHAnsi" w:cstheme="minorBidi"/>
          <w:sz w:val="10"/>
          <w:szCs w:val="10"/>
        </w:rPr>
      </w:pPr>
    </w:p>
    <w:p w14:paraId="62FD1653" w14:textId="324AA586" w:rsidR="0071323D" w:rsidRDefault="0071323D" w:rsidP="00263FC3">
      <w:pPr>
        <w:pStyle w:val="ListParagraph"/>
        <w:numPr>
          <w:ilvl w:val="0"/>
          <w:numId w:val="44"/>
        </w:numPr>
        <w:shd w:val="clear" w:color="auto" w:fill="FFFFFF" w:themeFill="background1"/>
        <w:spacing w:before="100" w:beforeAutospacing="1" w:after="100" w:afterAutospacing="1"/>
        <w:ind w:left="360"/>
        <w:rPr>
          <w:rFonts w:asciiTheme="minorHAnsi" w:hAnsiTheme="minorHAnsi" w:cstheme="minorBidi"/>
          <w:lang w:val="en-US" w:eastAsia="en-US"/>
        </w:rPr>
      </w:pPr>
      <w:r>
        <w:rPr>
          <w:rFonts w:asciiTheme="minorHAnsi" w:hAnsiTheme="minorHAnsi" w:cstheme="minorBidi"/>
          <w:lang w:val="en-US" w:eastAsia="en-US"/>
        </w:rPr>
        <w:t xml:space="preserve">Develop evidence-based policy recommendations for federal immigration and provincial child welfare </w:t>
      </w:r>
      <w:r w:rsidR="00E11F14">
        <w:rPr>
          <w:rFonts w:asciiTheme="minorHAnsi" w:hAnsiTheme="minorHAnsi" w:cstheme="minorBidi"/>
          <w:lang w:val="en-US" w:eastAsia="en-US"/>
        </w:rPr>
        <w:t>ministries</w:t>
      </w:r>
      <w:r>
        <w:rPr>
          <w:rFonts w:asciiTheme="minorHAnsi" w:hAnsiTheme="minorHAnsi" w:cstheme="minorBidi"/>
          <w:lang w:val="en-US" w:eastAsia="en-US"/>
        </w:rPr>
        <w:t xml:space="preserve"> towards promoting </w:t>
      </w:r>
      <w:r w:rsidR="00342752">
        <w:rPr>
          <w:rFonts w:asciiTheme="minorHAnsi" w:hAnsiTheme="minorHAnsi" w:cstheme="minorBidi"/>
          <w:lang w:val="en-US" w:eastAsia="en-US"/>
        </w:rPr>
        <w:t xml:space="preserve">migrant rights and child and family well-being. </w:t>
      </w:r>
    </w:p>
    <w:p w14:paraId="6C2CCDD0" w14:textId="77777777" w:rsidR="00342752" w:rsidRPr="00512994" w:rsidRDefault="00342752" w:rsidP="00342752">
      <w:pPr>
        <w:pStyle w:val="ListParagraph"/>
        <w:shd w:val="clear" w:color="auto" w:fill="FFFFFF" w:themeFill="background1"/>
        <w:spacing w:before="100" w:beforeAutospacing="1" w:after="100" w:afterAutospacing="1"/>
        <w:ind w:left="360"/>
        <w:rPr>
          <w:rFonts w:asciiTheme="minorHAnsi" w:hAnsiTheme="minorHAnsi" w:cstheme="minorBidi"/>
          <w:sz w:val="10"/>
          <w:szCs w:val="10"/>
          <w:lang w:val="en-US" w:eastAsia="en-US"/>
        </w:rPr>
      </w:pPr>
    </w:p>
    <w:p w14:paraId="7622B70B" w14:textId="6EFAD8DB" w:rsidR="542434DA" w:rsidRPr="001D023A" w:rsidRDefault="002E4477" w:rsidP="00263FC3">
      <w:pPr>
        <w:pStyle w:val="ListParagraph"/>
        <w:numPr>
          <w:ilvl w:val="0"/>
          <w:numId w:val="44"/>
        </w:numPr>
        <w:shd w:val="clear" w:color="auto" w:fill="FFFFFF" w:themeFill="background1"/>
        <w:spacing w:before="100" w:beforeAutospacing="1" w:after="100" w:afterAutospacing="1"/>
        <w:ind w:left="360"/>
        <w:rPr>
          <w:rFonts w:asciiTheme="minorHAnsi" w:hAnsiTheme="minorHAnsi" w:cstheme="minorBidi"/>
          <w:lang w:val="en-US" w:eastAsia="en-US"/>
        </w:rPr>
      </w:pPr>
      <w:r w:rsidRPr="542434DA">
        <w:rPr>
          <w:rFonts w:asciiTheme="minorHAnsi" w:hAnsiTheme="minorHAnsi" w:cstheme="minorBidi"/>
          <w:lang w:val="en-US" w:eastAsia="en-US"/>
        </w:rPr>
        <w:t>Foster knowledge</w:t>
      </w:r>
      <w:r w:rsidR="00B74502" w:rsidRPr="542434DA">
        <w:rPr>
          <w:rFonts w:asciiTheme="minorHAnsi" w:hAnsiTheme="minorHAnsi" w:cstheme="minorBidi"/>
          <w:lang w:val="en-US" w:eastAsia="en-US"/>
        </w:rPr>
        <w:t xml:space="preserve"> </w:t>
      </w:r>
      <w:r w:rsidR="00302D01" w:rsidRPr="542434DA">
        <w:rPr>
          <w:rFonts w:asciiTheme="minorHAnsi" w:hAnsiTheme="minorHAnsi" w:cstheme="minorBidi"/>
          <w:lang w:val="en-US" w:eastAsia="en-US"/>
        </w:rPr>
        <w:t>exchange</w:t>
      </w:r>
      <w:r w:rsidR="00B74502" w:rsidRPr="542434DA">
        <w:rPr>
          <w:rFonts w:asciiTheme="minorHAnsi" w:hAnsiTheme="minorHAnsi" w:cstheme="minorBidi"/>
          <w:lang w:val="en-US" w:eastAsia="en-US"/>
        </w:rPr>
        <w:t xml:space="preserve"> </w:t>
      </w:r>
      <w:r w:rsidRPr="542434DA">
        <w:rPr>
          <w:rFonts w:asciiTheme="minorHAnsi" w:hAnsiTheme="minorHAnsi" w:cstheme="minorBidi"/>
          <w:lang w:val="en-US" w:eastAsia="en-US"/>
        </w:rPr>
        <w:t xml:space="preserve">among service providers and immigrants directly impacted by </w:t>
      </w:r>
      <w:r w:rsidR="00E11F14">
        <w:rPr>
          <w:rFonts w:asciiTheme="minorHAnsi" w:hAnsiTheme="minorHAnsi" w:cstheme="minorBidi"/>
          <w:lang w:val="en-US" w:eastAsia="en-US"/>
        </w:rPr>
        <w:t>involvement in the</w:t>
      </w:r>
      <w:r w:rsidRPr="542434DA">
        <w:rPr>
          <w:rFonts w:asciiTheme="minorHAnsi" w:hAnsiTheme="minorHAnsi" w:cstheme="minorBidi"/>
          <w:lang w:val="en-US" w:eastAsia="en-US"/>
        </w:rPr>
        <w:t xml:space="preserve"> child </w:t>
      </w:r>
      <w:r w:rsidR="00E11F14">
        <w:rPr>
          <w:rFonts w:asciiTheme="minorHAnsi" w:hAnsiTheme="minorHAnsi" w:cstheme="minorBidi"/>
          <w:lang w:val="en-US" w:eastAsia="en-US"/>
        </w:rPr>
        <w:t>protection system</w:t>
      </w:r>
      <w:r w:rsidRPr="542434DA">
        <w:rPr>
          <w:rFonts w:asciiTheme="minorHAnsi" w:hAnsiTheme="minorHAnsi" w:cstheme="minorBidi"/>
          <w:lang w:val="en-US" w:eastAsia="en-US"/>
        </w:rPr>
        <w:t xml:space="preserve"> </w:t>
      </w:r>
      <w:r w:rsidR="00B74502" w:rsidRPr="542434DA">
        <w:rPr>
          <w:rFonts w:asciiTheme="minorHAnsi" w:hAnsiTheme="minorHAnsi" w:cstheme="minorBidi"/>
          <w:lang w:val="en-US" w:eastAsia="en-US"/>
        </w:rPr>
        <w:t xml:space="preserve">towards improving </w:t>
      </w:r>
      <w:r w:rsidR="00E11F14">
        <w:rPr>
          <w:rFonts w:asciiTheme="minorHAnsi" w:hAnsiTheme="minorHAnsi" w:cstheme="minorBidi"/>
          <w:lang w:val="en-US" w:eastAsia="en-US"/>
        </w:rPr>
        <w:t xml:space="preserve">anti-racist practices and </w:t>
      </w:r>
      <w:r w:rsidR="00B74502" w:rsidRPr="542434DA">
        <w:rPr>
          <w:rFonts w:asciiTheme="minorHAnsi" w:hAnsiTheme="minorHAnsi" w:cstheme="minorBidi"/>
          <w:lang w:val="en-US" w:eastAsia="en-US"/>
        </w:rPr>
        <w:t xml:space="preserve">equitable outcomes for </w:t>
      </w:r>
      <w:r w:rsidR="003007BC" w:rsidRPr="542434DA">
        <w:rPr>
          <w:rFonts w:asciiTheme="minorHAnsi" w:hAnsiTheme="minorHAnsi" w:cstheme="minorBidi"/>
          <w:lang w:val="en-US" w:eastAsia="en-US"/>
        </w:rPr>
        <w:t>immigrants</w:t>
      </w:r>
      <w:r w:rsidR="00DF40D3">
        <w:rPr>
          <w:rFonts w:asciiTheme="minorHAnsi" w:hAnsiTheme="minorHAnsi" w:cstheme="minorBidi"/>
          <w:lang w:val="en-US" w:eastAsia="en-US"/>
        </w:rPr>
        <w:t>.</w:t>
      </w:r>
    </w:p>
    <w:p w14:paraId="321CD3B9" w14:textId="0DB9649F" w:rsidR="00D938BC" w:rsidRPr="00263FC3" w:rsidRDefault="00D938BC" w:rsidP="00263FC3">
      <w:pPr>
        <w:spacing w:after="120"/>
        <w:rPr>
          <w:rFonts w:ascii="Bahnschrift SemiBold" w:hAnsi="Bahnschrift SemiBold"/>
          <w:b/>
          <w:bCs/>
          <w:color w:val="047A86"/>
          <w:u w:val="single"/>
        </w:rPr>
      </w:pPr>
      <w:r w:rsidRPr="00AD6497">
        <w:rPr>
          <w:rFonts w:ascii="Bahnschrift SemiBold" w:hAnsi="Bahnschrift SemiBold"/>
          <w:b/>
          <w:bCs/>
          <w:color w:val="047A86"/>
          <w:u w:val="single"/>
        </w:rPr>
        <w:t xml:space="preserve">RESEARCH GOALS </w:t>
      </w:r>
      <w:r w:rsidR="008B41EE" w:rsidRPr="00AD6497">
        <w:rPr>
          <w:rFonts w:ascii="Bahnschrift SemiBold" w:hAnsi="Bahnschrift SemiBold"/>
          <w:b/>
          <w:bCs/>
          <w:color w:val="047A86"/>
          <w:u w:val="single"/>
        </w:rPr>
        <w:t>(</w:t>
      </w:r>
      <w:r w:rsidR="00BA3222">
        <w:rPr>
          <w:rFonts w:ascii="Bahnschrift SemiBold" w:hAnsi="Bahnschrift SemiBold"/>
          <w:b/>
          <w:bCs/>
          <w:color w:val="047A86"/>
          <w:u w:val="single"/>
        </w:rPr>
        <w:t>MAY</w:t>
      </w:r>
      <w:r w:rsidR="003436CE">
        <w:rPr>
          <w:rFonts w:ascii="Bahnschrift SemiBold" w:hAnsi="Bahnschrift SemiBold"/>
          <w:b/>
          <w:bCs/>
          <w:color w:val="047A86"/>
          <w:u w:val="single"/>
        </w:rPr>
        <w:t xml:space="preserve"> TO</w:t>
      </w:r>
      <w:r w:rsidR="008B41EE">
        <w:rPr>
          <w:rFonts w:ascii="Bahnschrift SemiBold" w:hAnsi="Bahnschrift SemiBold"/>
          <w:b/>
          <w:bCs/>
          <w:color w:val="047A86"/>
          <w:u w:val="single"/>
        </w:rPr>
        <w:t xml:space="preserve"> </w:t>
      </w:r>
      <w:r w:rsidR="00263FC3">
        <w:rPr>
          <w:rFonts w:ascii="Bahnschrift SemiBold" w:hAnsi="Bahnschrift SemiBold"/>
          <w:b/>
          <w:bCs/>
          <w:color w:val="047A86"/>
          <w:u w:val="single"/>
        </w:rPr>
        <w:t>A</w:t>
      </w:r>
      <w:r w:rsidR="00BA3222">
        <w:rPr>
          <w:rFonts w:ascii="Bahnschrift SemiBold" w:hAnsi="Bahnschrift SemiBold"/>
          <w:b/>
          <w:bCs/>
          <w:color w:val="047A86"/>
          <w:u w:val="single"/>
        </w:rPr>
        <w:t>UG</w:t>
      </w:r>
      <w:r w:rsidR="008B41EE">
        <w:rPr>
          <w:rFonts w:ascii="Bahnschrift SemiBold" w:hAnsi="Bahnschrift SemiBold"/>
          <w:b/>
          <w:bCs/>
          <w:color w:val="047A86"/>
          <w:u w:val="single"/>
        </w:rPr>
        <w:t xml:space="preserve"> 202</w:t>
      </w:r>
      <w:r w:rsidR="003436CE">
        <w:rPr>
          <w:rFonts w:ascii="Bahnschrift SemiBold" w:hAnsi="Bahnschrift SemiBold"/>
          <w:b/>
          <w:bCs/>
          <w:color w:val="047A86"/>
          <w:u w:val="single"/>
        </w:rPr>
        <w:t>3</w:t>
      </w:r>
      <w:r w:rsidR="008B41EE">
        <w:rPr>
          <w:rFonts w:ascii="Bahnschrift SemiBold" w:hAnsi="Bahnschrift SemiBold"/>
          <w:b/>
          <w:bCs/>
          <w:color w:val="047A86"/>
          <w:u w:val="single"/>
        </w:rPr>
        <w:t>)</w:t>
      </w:r>
    </w:p>
    <w:p w14:paraId="52C5DDA4" w14:textId="51110140" w:rsidR="00AB1191" w:rsidRDefault="00AB1191" w:rsidP="001551E4">
      <w:pPr>
        <w:pStyle w:val="ListParagraph"/>
        <w:numPr>
          <w:ilvl w:val="0"/>
          <w:numId w:val="48"/>
        </w:numPr>
        <w:rPr>
          <w:rFonts w:asciiTheme="minorHAnsi" w:eastAsiaTheme="minorEastAsia" w:hAnsiTheme="minorHAnsi" w:cstheme="minorBidi"/>
          <w:color w:val="000000" w:themeColor="text1"/>
        </w:rPr>
      </w:pPr>
      <w:r w:rsidRPr="00373F7B">
        <w:rPr>
          <w:rFonts w:asciiTheme="minorHAnsi" w:eastAsiaTheme="minorEastAsia" w:hAnsiTheme="minorHAnsi" w:cstheme="minorBidi"/>
          <w:b/>
          <w:bCs/>
          <w:color w:val="067A86"/>
        </w:rPr>
        <w:t xml:space="preserve">Complete </w:t>
      </w:r>
      <w:r w:rsidR="007B5956" w:rsidRPr="00373F7B">
        <w:rPr>
          <w:rFonts w:asciiTheme="minorHAnsi" w:eastAsiaTheme="minorEastAsia" w:hAnsiTheme="minorHAnsi" w:cstheme="minorBidi"/>
          <w:b/>
          <w:bCs/>
          <w:color w:val="067A86"/>
        </w:rPr>
        <w:t>Phase</w:t>
      </w:r>
      <w:r w:rsidR="00512994">
        <w:rPr>
          <w:rFonts w:asciiTheme="minorHAnsi" w:eastAsiaTheme="minorEastAsia" w:hAnsiTheme="minorHAnsi" w:cstheme="minorBidi"/>
          <w:b/>
          <w:bCs/>
          <w:color w:val="067A86"/>
        </w:rPr>
        <w:t xml:space="preserve"> I Research</w:t>
      </w:r>
      <w:r w:rsidR="007B5956" w:rsidRPr="00373F7B">
        <w:rPr>
          <w:rFonts w:asciiTheme="minorHAnsi" w:eastAsiaTheme="minorEastAsia" w:hAnsiTheme="minorHAnsi" w:cstheme="minorBidi"/>
          <w:b/>
          <w:bCs/>
          <w:color w:val="067A86"/>
        </w:rPr>
        <w:t xml:space="preserve"> </w:t>
      </w:r>
      <w:r w:rsidRPr="00373F7B">
        <w:rPr>
          <w:rFonts w:asciiTheme="minorHAnsi" w:eastAsiaTheme="minorEastAsia" w:hAnsiTheme="minorHAnsi" w:cstheme="minorBidi"/>
          <w:b/>
          <w:bCs/>
          <w:color w:val="067A86"/>
        </w:rPr>
        <w:t>data collection</w:t>
      </w:r>
      <w:r w:rsidR="001551E4" w:rsidRPr="00373F7B">
        <w:rPr>
          <w:rFonts w:asciiTheme="minorHAnsi" w:eastAsiaTheme="minorEastAsia" w:hAnsiTheme="minorHAnsi" w:cstheme="minorBidi"/>
          <w:b/>
          <w:bCs/>
          <w:color w:val="067A86"/>
        </w:rPr>
        <w:t xml:space="preserve"> </w:t>
      </w:r>
      <w:r w:rsidRPr="00512994">
        <w:rPr>
          <w:rFonts w:asciiTheme="minorHAnsi" w:eastAsiaTheme="minorEastAsia" w:hAnsiTheme="minorHAnsi" w:cstheme="minorBidi"/>
          <w:color w:val="000000" w:themeColor="text1"/>
        </w:rPr>
        <w:t xml:space="preserve">with </w:t>
      </w:r>
      <w:r w:rsidR="00DF607F" w:rsidRPr="00512994">
        <w:rPr>
          <w:rFonts w:asciiTheme="minorHAnsi" w:eastAsiaTheme="minorEastAsia" w:hAnsiTheme="minorHAnsi" w:cstheme="minorBidi"/>
          <w:color w:val="000000" w:themeColor="text1"/>
        </w:rPr>
        <w:t>child welfare service providers</w:t>
      </w:r>
      <w:r w:rsidRPr="00512994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B43575" w:rsidRPr="00512994">
        <w:rPr>
          <w:rFonts w:asciiTheme="minorHAnsi" w:eastAsiaTheme="minorEastAsia" w:hAnsiTheme="minorHAnsi" w:cstheme="minorBidi"/>
          <w:color w:val="000000" w:themeColor="text1"/>
        </w:rPr>
        <w:t xml:space="preserve">in </w:t>
      </w:r>
      <w:r w:rsidR="00DF607F" w:rsidRPr="00512994">
        <w:rPr>
          <w:rFonts w:asciiTheme="minorHAnsi" w:eastAsiaTheme="minorEastAsia" w:hAnsiTheme="minorHAnsi" w:cstheme="minorBidi"/>
          <w:color w:val="000000" w:themeColor="text1"/>
        </w:rPr>
        <w:t>BC</w:t>
      </w:r>
      <w:r w:rsidR="00512994" w:rsidRPr="00512994">
        <w:rPr>
          <w:rFonts w:asciiTheme="minorHAnsi" w:eastAsiaTheme="minorEastAsia" w:hAnsiTheme="minorHAnsi" w:cstheme="minorBidi"/>
          <w:color w:val="000000" w:themeColor="text1"/>
        </w:rPr>
        <w:t>.</w:t>
      </w:r>
    </w:p>
    <w:p w14:paraId="66468C00" w14:textId="77777777" w:rsidR="009D2F8A" w:rsidRPr="009D2F8A" w:rsidRDefault="009D2F8A" w:rsidP="009D2F8A">
      <w:pPr>
        <w:pStyle w:val="ListParagraph"/>
        <w:ind w:left="360"/>
        <w:rPr>
          <w:rFonts w:asciiTheme="minorHAnsi" w:eastAsiaTheme="minorEastAsia" w:hAnsiTheme="minorHAnsi" w:cstheme="minorBidi"/>
          <w:color w:val="000000" w:themeColor="text1"/>
          <w:sz w:val="10"/>
          <w:szCs w:val="10"/>
        </w:rPr>
      </w:pPr>
    </w:p>
    <w:p w14:paraId="5B066D91" w14:textId="73C009AC" w:rsidR="00DF607F" w:rsidRPr="008E35B8" w:rsidRDefault="00DF607F" w:rsidP="008E35B8">
      <w:pPr>
        <w:pStyle w:val="ListParagraph"/>
        <w:numPr>
          <w:ilvl w:val="0"/>
          <w:numId w:val="48"/>
        </w:numPr>
        <w:rPr>
          <w:rFonts w:asciiTheme="minorHAnsi" w:eastAsiaTheme="minorEastAsia" w:hAnsiTheme="minorHAnsi" w:cstheme="minorBidi"/>
          <w:b/>
          <w:bCs/>
        </w:rPr>
      </w:pPr>
      <w:r w:rsidRPr="009844A5">
        <w:rPr>
          <w:rFonts w:asciiTheme="minorHAnsi" w:eastAsiaTheme="minorEastAsia" w:hAnsiTheme="minorHAnsi" w:cstheme="minorBidi"/>
          <w:b/>
          <w:bCs/>
          <w:color w:val="067A86"/>
        </w:rPr>
        <w:t>Host consultations</w:t>
      </w:r>
      <w:r w:rsidR="00AB1191" w:rsidRPr="009844A5">
        <w:rPr>
          <w:rFonts w:asciiTheme="minorHAnsi" w:eastAsiaTheme="minorEastAsia" w:hAnsiTheme="minorHAnsi" w:cstheme="minorBidi"/>
          <w:b/>
          <w:bCs/>
          <w:color w:val="067A86"/>
        </w:rPr>
        <w:t xml:space="preserve"> with </w:t>
      </w:r>
      <w:r w:rsidRPr="009844A5">
        <w:rPr>
          <w:rFonts w:asciiTheme="minorHAnsi" w:eastAsiaTheme="minorEastAsia" w:hAnsiTheme="minorHAnsi" w:cstheme="minorBidi"/>
          <w:b/>
          <w:bCs/>
          <w:color w:val="067A86"/>
        </w:rPr>
        <w:t>community</w:t>
      </w:r>
      <w:r w:rsidRPr="009844A5">
        <w:rPr>
          <w:rFonts w:asciiTheme="minorHAnsi" w:eastAsiaTheme="minorEastAsia" w:hAnsiTheme="minorHAnsi" w:cstheme="minorBidi"/>
          <w:color w:val="067A86"/>
        </w:rPr>
        <w:t xml:space="preserve"> </w:t>
      </w:r>
      <w:r>
        <w:rPr>
          <w:rFonts w:asciiTheme="minorHAnsi" w:eastAsiaTheme="minorEastAsia" w:hAnsiTheme="minorHAnsi" w:cstheme="minorBidi"/>
        </w:rPr>
        <w:t>groups to inform</w:t>
      </w:r>
      <w:r w:rsidR="008E35B8">
        <w:rPr>
          <w:rFonts w:asciiTheme="minorHAnsi" w:eastAsiaTheme="minorEastAsia" w:hAnsiTheme="minorHAnsi" w:cstheme="minorBidi"/>
        </w:rPr>
        <w:t xml:space="preserve"> our approach to connecting with</w:t>
      </w:r>
      <w:r>
        <w:rPr>
          <w:rFonts w:asciiTheme="minorHAnsi" w:eastAsiaTheme="minorEastAsia" w:hAnsiTheme="minorHAnsi" w:cstheme="minorBidi"/>
        </w:rPr>
        <w:t xml:space="preserve"> </w:t>
      </w:r>
      <w:r w:rsidR="008E35B8">
        <w:rPr>
          <w:rFonts w:asciiTheme="minorHAnsi" w:eastAsiaTheme="minorEastAsia" w:hAnsiTheme="minorHAnsi" w:cstheme="minorBidi"/>
        </w:rPr>
        <w:t>and learning from</w:t>
      </w:r>
      <w:r>
        <w:rPr>
          <w:rFonts w:asciiTheme="minorHAnsi" w:eastAsiaTheme="minorEastAsia" w:hAnsiTheme="minorHAnsi" w:cstheme="minorBidi"/>
        </w:rPr>
        <w:t xml:space="preserve"> immigrants who have been directly involved in the child protection </w:t>
      </w:r>
      <w:r w:rsidR="00750BB1">
        <w:rPr>
          <w:rFonts w:asciiTheme="minorHAnsi" w:eastAsiaTheme="minorEastAsia" w:hAnsiTheme="minorHAnsi" w:cstheme="minorBidi"/>
        </w:rPr>
        <w:t>system.</w:t>
      </w:r>
      <w:r>
        <w:rPr>
          <w:rFonts w:asciiTheme="minorHAnsi" w:eastAsiaTheme="minorEastAsia" w:hAnsiTheme="minorHAnsi" w:cstheme="minorBidi"/>
        </w:rPr>
        <w:t xml:space="preserve"> </w:t>
      </w:r>
    </w:p>
    <w:p w14:paraId="0F4D3262" w14:textId="77777777" w:rsidR="00D938BC" w:rsidRPr="00263FC3" w:rsidRDefault="00D938BC" w:rsidP="00263FC3">
      <w:pPr>
        <w:spacing w:after="120"/>
        <w:rPr>
          <w:rFonts w:ascii="Bahnschrift SemiBold" w:hAnsi="Bahnschrift SemiBold"/>
          <w:b/>
          <w:bCs/>
          <w:color w:val="047A86"/>
          <w:sz w:val="18"/>
          <w:szCs w:val="18"/>
          <w:u w:val="single"/>
        </w:rPr>
      </w:pPr>
    </w:p>
    <w:p w14:paraId="6B919742" w14:textId="009738A7" w:rsidR="008B41EE" w:rsidRPr="008B41EE" w:rsidRDefault="00D938BC" w:rsidP="00263FC3">
      <w:pPr>
        <w:spacing w:after="120"/>
        <w:rPr>
          <w:rStyle w:val="normaltextrun"/>
          <w:rFonts w:ascii="Bahnschrift SemiBold" w:hAnsi="Bahnschrift SemiBold"/>
          <w:b/>
          <w:bCs/>
          <w:color w:val="047A86"/>
          <w:u w:val="single"/>
        </w:rPr>
      </w:pPr>
      <w:r>
        <w:rPr>
          <w:rFonts w:ascii="Bahnschrift SemiBold" w:hAnsi="Bahnschrift SemiBold"/>
          <w:b/>
          <w:bCs/>
          <w:color w:val="047A86"/>
          <w:u w:val="single"/>
        </w:rPr>
        <w:t>OUTREACH/DISSEMINATION GOALS</w:t>
      </w:r>
      <w:r w:rsidRPr="3C53BB0D">
        <w:rPr>
          <w:rFonts w:ascii="Bahnschrift SemiBold" w:hAnsi="Bahnschrift SemiBold"/>
          <w:b/>
          <w:bCs/>
          <w:color w:val="047A86"/>
          <w:u w:val="single"/>
        </w:rPr>
        <w:t xml:space="preserve"> </w:t>
      </w:r>
      <w:r w:rsidR="003436CE">
        <w:rPr>
          <w:rFonts w:ascii="Bahnschrift SemiBold" w:hAnsi="Bahnschrift SemiBold"/>
          <w:b/>
          <w:bCs/>
          <w:color w:val="047A86"/>
          <w:u w:val="single"/>
        </w:rPr>
        <w:t>FOR</w:t>
      </w:r>
      <w:r w:rsidR="008B41EE">
        <w:rPr>
          <w:rFonts w:ascii="Bahnschrift SemiBold" w:hAnsi="Bahnschrift SemiBold"/>
          <w:b/>
          <w:bCs/>
          <w:color w:val="047A86"/>
          <w:u w:val="single"/>
        </w:rPr>
        <w:t xml:space="preserve"> 202</w:t>
      </w:r>
      <w:r w:rsidR="003436CE">
        <w:rPr>
          <w:rFonts w:ascii="Bahnschrift SemiBold" w:hAnsi="Bahnschrift SemiBold"/>
          <w:b/>
          <w:bCs/>
          <w:color w:val="047A86"/>
          <w:u w:val="single"/>
        </w:rPr>
        <w:t>3</w:t>
      </w:r>
    </w:p>
    <w:p w14:paraId="0697BABF" w14:textId="6C8A0B38" w:rsidR="00263FC3" w:rsidRPr="00263FC3" w:rsidRDefault="00263FC3" w:rsidP="00263FC3">
      <w:pPr>
        <w:pStyle w:val="BalloonText"/>
        <w:numPr>
          <w:ilvl w:val="0"/>
          <w:numId w:val="33"/>
        </w:numPr>
        <w:ind w:left="426"/>
        <w:rPr>
          <w:rFonts w:asciiTheme="minorHAnsi" w:hAnsiTheme="minorHAnsi" w:cstheme="minorBidi"/>
          <w:sz w:val="22"/>
          <w:szCs w:val="22"/>
        </w:rPr>
      </w:pPr>
      <w:r w:rsidRPr="3A06D375">
        <w:rPr>
          <w:rFonts w:asciiTheme="minorHAnsi" w:hAnsiTheme="minorHAnsi" w:cstheme="minorBidi"/>
          <w:b/>
          <w:i/>
          <w:color w:val="047A86"/>
          <w:sz w:val="24"/>
          <w:szCs w:val="24"/>
          <w:lang w:val="en-US"/>
        </w:rPr>
        <w:t>Facilitate webinars</w:t>
      </w:r>
      <w:r>
        <w:rPr>
          <w:rFonts w:asciiTheme="minorHAnsi" w:hAnsiTheme="minorHAnsi" w:cstheme="minorBidi"/>
          <w:b/>
          <w:i/>
          <w:color w:val="047A86"/>
          <w:sz w:val="24"/>
          <w:szCs w:val="24"/>
          <w:lang w:val="en-US"/>
        </w:rPr>
        <w:t>, presentations,</w:t>
      </w:r>
      <w:r w:rsidRPr="3A06D375">
        <w:rPr>
          <w:rFonts w:asciiTheme="minorHAnsi" w:hAnsiTheme="minorHAnsi" w:cstheme="minorBidi"/>
          <w:b/>
          <w:i/>
          <w:color w:val="047A86"/>
          <w:sz w:val="24"/>
          <w:szCs w:val="24"/>
          <w:lang w:val="en-US"/>
        </w:rPr>
        <w:t xml:space="preserve"> and workshops</w:t>
      </w:r>
      <w:r w:rsidRPr="3A06D375">
        <w:rPr>
          <w:rFonts w:asciiTheme="minorHAnsi" w:hAnsiTheme="minorHAnsi" w:cstheme="minorBidi"/>
          <w:b/>
          <w:color w:val="047A86"/>
          <w:sz w:val="24"/>
          <w:szCs w:val="24"/>
          <w:lang w:val="en-US"/>
        </w:rPr>
        <w:t xml:space="preserve"> </w:t>
      </w:r>
      <w:r w:rsidRPr="3A06D375">
        <w:rPr>
          <w:rFonts w:asciiTheme="minorHAnsi" w:hAnsiTheme="minorHAnsi" w:cstheme="minorBidi"/>
          <w:sz w:val="24"/>
          <w:szCs w:val="24"/>
          <w:lang w:val="en-US"/>
        </w:rPr>
        <w:t>on critical service navigation for racialized immigrants w</w:t>
      </w:r>
      <w:r>
        <w:rPr>
          <w:rFonts w:asciiTheme="minorHAnsi" w:hAnsiTheme="minorHAnsi" w:cstheme="minorBidi"/>
          <w:sz w:val="24"/>
          <w:szCs w:val="24"/>
          <w:lang w:val="en-US"/>
        </w:rPr>
        <w:t>ith</w:t>
      </w:r>
      <w:r w:rsidRPr="3A06D375">
        <w:rPr>
          <w:rFonts w:asciiTheme="minorHAnsi" w:hAnsiTheme="minorHAnsi" w:cstheme="minorBidi"/>
          <w:sz w:val="24"/>
          <w:szCs w:val="24"/>
          <w:lang w:val="en-US"/>
        </w:rPr>
        <w:t xml:space="preserve"> precarious status.</w:t>
      </w:r>
    </w:p>
    <w:p w14:paraId="06DD5563" w14:textId="77777777" w:rsidR="00263FC3" w:rsidRPr="00263FC3" w:rsidRDefault="00263FC3" w:rsidP="00263FC3">
      <w:pPr>
        <w:pStyle w:val="BalloonText"/>
        <w:ind w:left="426"/>
        <w:rPr>
          <w:rFonts w:asciiTheme="minorHAnsi" w:hAnsiTheme="minorHAnsi" w:cstheme="minorBidi"/>
          <w:sz w:val="10"/>
          <w:szCs w:val="10"/>
        </w:rPr>
      </w:pPr>
    </w:p>
    <w:p w14:paraId="1431540E" w14:textId="726822B3" w:rsidR="00263FC3" w:rsidRPr="00263FC3" w:rsidRDefault="00666367" w:rsidP="00263FC3">
      <w:pPr>
        <w:pStyle w:val="BalloonText"/>
        <w:numPr>
          <w:ilvl w:val="0"/>
          <w:numId w:val="33"/>
        </w:numPr>
        <w:ind w:left="426"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b/>
          <w:bCs/>
          <w:i/>
          <w:iCs/>
          <w:color w:val="008080"/>
          <w:sz w:val="24"/>
          <w:szCs w:val="24"/>
          <w:lang w:val="en-CA"/>
        </w:rPr>
        <w:t xml:space="preserve">Develop and share research </w:t>
      </w:r>
      <w:r w:rsidR="005D41A8">
        <w:rPr>
          <w:rFonts w:asciiTheme="minorHAnsi" w:hAnsiTheme="minorHAnsi" w:cstheme="minorBidi"/>
          <w:b/>
          <w:bCs/>
          <w:i/>
          <w:iCs/>
          <w:color w:val="008080"/>
          <w:sz w:val="24"/>
          <w:szCs w:val="24"/>
          <w:lang w:val="en-CA"/>
        </w:rPr>
        <w:t>reports</w:t>
      </w:r>
      <w:r>
        <w:rPr>
          <w:rFonts w:asciiTheme="minorHAnsi" w:hAnsiTheme="minorHAnsi" w:cstheme="minorBidi"/>
          <w:b/>
          <w:bCs/>
          <w:i/>
          <w:iCs/>
          <w:color w:val="008080"/>
          <w:sz w:val="24"/>
          <w:szCs w:val="24"/>
          <w:lang w:val="en-CA"/>
        </w:rPr>
        <w:t xml:space="preserve"> from interviews </w:t>
      </w:r>
      <w:r w:rsidRPr="00A25F35">
        <w:rPr>
          <w:rFonts w:asciiTheme="minorHAnsi" w:hAnsiTheme="minorHAnsi" w:cstheme="minorBidi"/>
          <w:color w:val="000000" w:themeColor="text1"/>
          <w:sz w:val="24"/>
          <w:szCs w:val="24"/>
          <w:lang w:val="en-CA"/>
        </w:rPr>
        <w:t xml:space="preserve">with services providers &amp; </w:t>
      </w:r>
      <w:r w:rsidR="00A25F35" w:rsidRPr="00A25F35">
        <w:rPr>
          <w:rFonts w:asciiTheme="minorHAnsi" w:hAnsiTheme="minorHAnsi" w:cstheme="minorBidi"/>
          <w:color w:val="000000" w:themeColor="text1"/>
          <w:sz w:val="24"/>
          <w:szCs w:val="24"/>
          <w:lang w:val="en-CA"/>
        </w:rPr>
        <w:t>advocates.</w:t>
      </w:r>
    </w:p>
    <w:p w14:paraId="43A3A434" w14:textId="77777777" w:rsidR="00263FC3" w:rsidRPr="00263FC3" w:rsidRDefault="00263FC3" w:rsidP="00263FC3">
      <w:pPr>
        <w:pStyle w:val="BalloonText"/>
        <w:rPr>
          <w:rFonts w:asciiTheme="minorHAnsi" w:hAnsiTheme="minorHAnsi" w:cstheme="minorBidi"/>
          <w:sz w:val="10"/>
          <w:szCs w:val="10"/>
        </w:rPr>
      </w:pPr>
    </w:p>
    <w:p w14:paraId="58B85E08" w14:textId="69257876" w:rsidR="00666367" w:rsidRDefault="00666367" w:rsidP="00666367">
      <w:pPr>
        <w:pStyle w:val="ListParagraph"/>
        <w:numPr>
          <w:ilvl w:val="0"/>
          <w:numId w:val="48"/>
        </w:numPr>
        <w:rPr>
          <w:rFonts w:asciiTheme="minorHAnsi" w:eastAsiaTheme="minorEastAsia" w:hAnsiTheme="minorHAnsi" w:cstheme="minorBidi"/>
          <w:b/>
          <w:bCs/>
        </w:rPr>
      </w:pPr>
      <w:r w:rsidRPr="005D41A8">
        <w:rPr>
          <w:rFonts w:asciiTheme="minorHAnsi" w:hAnsiTheme="minorHAnsi" w:cstheme="minorBidi"/>
          <w:b/>
          <w:bCs/>
          <w:i/>
          <w:iCs/>
          <w:color w:val="047A86"/>
        </w:rPr>
        <w:t>Host</w:t>
      </w:r>
      <w:r w:rsidR="00D938BC" w:rsidRPr="005D41A8">
        <w:rPr>
          <w:rFonts w:asciiTheme="minorHAnsi" w:hAnsiTheme="minorHAnsi" w:cstheme="minorBidi"/>
          <w:b/>
          <w:bCs/>
          <w:i/>
          <w:iCs/>
          <w:color w:val="047A86"/>
        </w:rPr>
        <w:t xml:space="preserve"> </w:t>
      </w:r>
      <w:r w:rsidRPr="005D41A8">
        <w:rPr>
          <w:rFonts w:asciiTheme="minorHAnsi" w:eastAsiaTheme="minorEastAsia" w:hAnsiTheme="minorHAnsi" w:cstheme="minorBidi"/>
          <w:b/>
          <w:bCs/>
          <w:i/>
          <w:iCs/>
          <w:color w:val="067A86"/>
        </w:rPr>
        <w:t xml:space="preserve">a Legal Advocacy Forum </w:t>
      </w:r>
      <w:r w:rsidR="005D41A8" w:rsidRPr="005D41A8">
        <w:rPr>
          <w:rFonts w:asciiTheme="minorHAnsi" w:eastAsiaTheme="minorEastAsia" w:hAnsiTheme="minorHAnsi" w:cstheme="minorBidi"/>
          <w:b/>
          <w:bCs/>
          <w:i/>
          <w:iCs/>
          <w:color w:val="067A86"/>
        </w:rPr>
        <w:t xml:space="preserve">on </w:t>
      </w:r>
      <w:r w:rsidRPr="005D41A8">
        <w:rPr>
          <w:rFonts w:asciiTheme="minorHAnsi" w:eastAsiaTheme="minorEastAsia" w:hAnsiTheme="minorHAnsi" w:cstheme="minorBidi"/>
          <w:b/>
          <w:bCs/>
          <w:i/>
          <w:iCs/>
          <w:color w:val="067A86"/>
        </w:rPr>
        <w:t>immigration and child welfare policy options</w:t>
      </w:r>
      <w:r w:rsidRPr="005D41A8">
        <w:rPr>
          <w:rFonts w:asciiTheme="minorHAnsi" w:eastAsiaTheme="minorEastAsia" w:hAnsiTheme="minorHAnsi" w:cstheme="minorBidi"/>
          <w:color w:val="000000" w:themeColor="text1"/>
        </w:rPr>
        <w:t xml:space="preserve">, </w:t>
      </w:r>
      <w:r>
        <w:rPr>
          <w:rFonts w:asciiTheme="minorHAnsi" w:eastAsiaTheme="minorEastAsia" w:hAnsiTheme="minorHAnsi" w:cstheme="minorBidi"/>
        </w:rPr>
        <w:t xml:space="preserve">to be held in </w:t>
      </w:r>
      <w:r w:rsidR="005D41A8">
        <w:rPr>
          <w:rFonts w:asciiTheme="minorHAnsi" w:eastAsiaTheme="minorEastAsia" w:hAnsiTheme="minorHAnsi" w:cstheme="minorBidi"/>
        </w:rPr>
        <w:t xml:space="preserve">the </w:t>
      </w:r>
      <w:r w:rsidRPr="0073097A">
        <w:rPr>
          <w:rFonts w:asciiTheme="minorHAnsi" w:eastAsiaTheme="minorEastAsia" w:hAnsiTheme="minorHAnsi" w:cstheme="minorBidi"/>
        </w:rPr>
        <w:t>Fall</w:t>
      </w:r>
      <w:r w:rsidR="005D41A8">
        <w:rPr>
          <w:rFonts w:asciiTheme="minorHAnsi" w:eastAsiaTheme="minorEastAsia" w:hAnsiTheme="minorHAnsi" w:cstheme="minorBidi"/>
        </w:rPr>
        <w:t xml:space="preserve"> of</w:t>
      </w:r>
      <w:r w:rsidRPr="0073097A">
        <w:rPr>
          <w:rFonts w:asciiTheme="minorHAnsi" w:eastAsiaTheme="minorEastAsia" w:hAnsiTheme="minorHAnsi" w:cstheme="minorBidi"/>
        </w:rPr>
        <w:t xml:space="preserve"> 2023</w:t>
      </w:r>
    </w:p>
    <w:p w14:paraId="62A05E2C" w14:textId="33FC36DE" w:rsidR="00263FC3" w:rsidRPr="00263FC3" w:rsidRDefault="00263FC3" w:rsidP="00666367">
      <w:pPr>
        <w:pStyle w:val="ListParagraph"/>
        <w:shd w:val="clear" w:color="auto" w:fill="FFFFFF" w:themeFill="background1"/>
        <w:spacing w:after="120"/>
        <w:ind w:left="426"/>
        <w:rPr>
          <w:rFonts w:asciiTheme="minorHAnsi" w:hAnsiTheme="minorHAnsi" w:cstheme="minorHAnsi"/>
          <w:b/>
          <w:bCs/>
          <w:color w:val="1F3864" w:themeColor="accent1" w:themeShade="80"/>
          <w:lang w:val="en-US"/>
        </w:rPr>
      </w:pPr>
    </w:p>
    <w:p w14:paraId="1D4946D6" w14:textId="77777777" w:rsidR="007721D3" w:rsidRDefault="007721D3" w:rsidP="00773897">
      <w:pPr>
        <w:spacing w:after="120"/>
        <w:rPr>
          <w:rFonts w:ascii="Bahnschrift SemiBold" w:hAnsi="Bahnschrift SemiBold"/>
          <w:b/>
          <w:bCs/>
          <w:color w:val="047A86"/>
          <w:u w:val="single"/>
        </w:rPr>
      </w:pPr>
    </w:p>
    <w:p w14:paraId="4AD9303C" w14:textId="77777777" w:rsidR="00330FAC" w:rsidRDefault="00330FAC" w:rsidP="00773897">
      <w:pPr>
        <w:spacing w:after="120"/>
        <w:rPr>
          <w:rFonts w:ascii="Bahnschrift SemiBold" w:hAnsi="Bahnschrift SemiBold"/>
          <w:b/>
          <w:bCs/>
          <w:color w:val="047A86"/>
          <w:u w:val="single"/>
        </w:rPr>
      </w:pPr>
    </w:p>
    <w:p w14:paraId="47312BED" w14:textId="57C55565" w:rsidR="007E1C16" w:rsidRPr="00773897" w:rsidRDefault="008A6556" w:rsidP="00773897">
      <w:pPr>
        <w:spacing w:after="120"/>
        <w:rPr>
          <w:rFonts w:ascii="Bahnschrift SemiBold" w:hAnsi="Bahnschrift SemiBold"/>
          <w:b/>
          <w:bCs/>
          <w:color w:val="047A86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0F744B" wp14:editId="24635D69">
                <wp:simplePos x="0" y="0"/>
                <wp:positionH relativeFrom="column">
                  <wp:posOffset>3453618</wp:posOffset>
                </wp:positionH>
                <wp:positionV relativeFrom="paragraph">
                  <wp:posOffset>-12456</wp:posOffset>
                </wp:positionV>
                <wp:extent cx="3379226" cy="8145194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9226" cy="814519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F80483" w14:textId="77777777" w:rsidR="008A6556" w:rsidRPr="008D64E2" w:rsidRDefault="008A6556" w:rsidP="008A6556">
                            <w:pPr>
                              <w:spacing w:after="120"/>
                              <w:rPr>
                                <w:rFonts w:ascii="Bahnschrift SemiBold" w:hAnsi="Bahnschrift SemiBold"/>
                                <w:b/>
                                <w:bCs/>
                                <w:color w:val="047A86"/>
                                <w:u w:val="single"/>
                              </w:rPr>
                            </w:pPr>
                            <w:r w:rsidRPr="008D64E2">
                              <w:rPr>
                                <w:rFonts w:ascii="Bahnschrift SemiBold" w:hAnsi="Bahnschrift SemiBold"/>
                                <w:b/>
                                <w:bCs/>
                                <w:color w:val="047A86"/>
                                <w:u w:val="single"/>
                              </w:rPr>
                              <w:t>PROJECT FUNDING</w:t>
                            </w:r>
                            <w:r w:rsidRPr="008D64E2">
                              <w:rPr>
                                <w:rFonts w:ascii="Bahnschrift SemiBold" w:hAnsi="Bahnschrift SemiBold"/>
                                <w:b/>
                                <w:bCs/>
                                <w:color w:val="047A86"/>
                              </w:rPr>
                              <w:t xml:space="preserve"> </w:t>
                            </w:r>
                          </w:p>
                          <w:p w14:paraId="29D1DB5A" w14:textId="77777777" w:rsidR="008A6556" w:rsidRPr="00C40FC0" w:rsidRDefault="008A6556" w:rsidP="008A6556">
                            <w:pPr>
                              <w:widowControl w:val="0"/>
                              <w:spacing w:line="240" w:lineRule="exact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C40FC0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This research is supported by the Social Sciences and Humanities Research Council, Insight Grant. </w:t>
                            </w:r>
                          </w:p>
                          <w:p w14:paraId="72D8C34A" w14:textId="77777777" w:rsidR="008A6556" w:rsidRDefault="008A6556" w:rsidP="008A6556">
                            <w:pPr>
                              <w:rPr>
                                <w:rFonts w:ascii="Bahnschrift SemiBold" w:hAnsi="Bahnschrift SemiBold"/>
                                <w:b/>
                                <w:bCs/>
                                <w:color w:val="047A86"/>
                                <w:u w:val="single"/>
                              </w:rPr>
                            </w:pPr>
                          </w:p>
                          <w:p w14:paraId="00C8E58C" w14:textId="77777777" w:rsidR="008A6556" w:rsidRPr="008D64E2" w:rsidRDefault="008A6556" w:rsidP="008A6556">
                            <w:pPr>
                              <w:rPr>
                                <w:rFonts w:ascii="Bahnschrift SemiBold" w:hAnsi="Bahnschrift SemiBold"/>
                                <w:b/>
                                <w:bCs/>
                                <w:caps/>
                                <w:color w:val="047A86"/>
                                <w:u w:val="single"/>
                              </w:rPr>
                            </w:pPr>
                            <w:r>
                              <w:rPr>
                                <w:rFonts w:ascii="Bahnschrift SemiBold" w:hAnsi="Bahnschrift SemiBold"/>
                                <w:b/>
                                <w:bCs/>
                                <w:color w:val="047A86"/>
                                <w:u w:val="single"/>
                              </w:rPr>
                              <w:t>LEAD INVESTIGATORS</w:t>
                            </w:r>
                            <w:r w:rsidRPr="008D64E2">
                              <w:rPr>
                                <w:rFonts w:ascii="Bahnschrift SemiBold" w:hAnsi="Bahnschrift SemiBold"/>
                                <w:b/>
                                <w:bCs/>
                                <w:color w:val="047A86"/>
                                <w:u w:val="single"/>
                              </w:rPr>
                              <w:t xml:space="preserve"> </w:t>
                            </w:r>
                          </w:p>
                          <w:p w14:paraId="361AE27C" w14:textId="77777777" w:rsidR="008A6556" w:rsidRPr="004E3A48" w:rsidRDefault="008A6556" w:rsidP="008A6556">
                            <w:pPr>
                              <w:spacing w:line="120" w:lineRule="auto"/>
                              <w:rPr>
                                <w:szCs w:val="28"/>
                              </w:rPr>
                            </w:pPr>
                          </w:p>
                          <w:p w14:paraId="406F727C" w14:textId="77777777" w:rsidR="008A6556" w:rsidRPr="00C40FC0" w:rsidRDefault="008A6556" w:rsidP="008A6556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C40FC0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Rupaleem Bhuyan, </w:t>
                            </w:r>
                            <w:r w:rsidRPr="00C40FC0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sz w:val="23"/>
                                <w:szCs w:val="23"/>
                              </w:rPr>
                              <w:t>University of Toronto</w:t>
                            </w:r>
                            <w:r w:rsidRPr="00C40FC0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C40FC0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sz w:val="23"/>
                                <w:szCs w:val="23"/>
                              </w:rPr>
                              <w:t>(UofT)</w:t>
                            </w:r>
                          </w:p>
                          <w:p w14:paraId="0E87D046" w14:textId="77777777" w:rsidR="008A6556" w:rsidRPr="00C40FC0" w:rsidRDefault="008A6556" w:rsidP="008A6556">
                            <w:pPr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C40FC0"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Mandeep Kaur </w:t>
                            </w:r>
                            <w:proofErr w:type="spellStart"/>
                            <w:r w:rsidRPr="00C40FC0"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23"/>
                                <w:szCs w:val="23"/>
                              </w:rPr>
                              <w:t>Mucina</w:t>
                            </w:r>
                            <w:proofErr w:type="spellEnd"/>
                            <w:r w:rsidRPr="00C40FC0"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, </w:t>
                            </w:r>
                            <w:r w:rsidRPr="00C40FC0">
                              <w:rPr>
                                <w:rFonts w:asciiTheme="minorHAnsi" w:hAnsiTheme="minorHAnsi" w:cstheme="minorBidi"/>
                                <w:i/>
                                <w:iCs/>
                                <w:color w:val="000000" w:themeColor="text1"/>
                                <w:sz w:val="23"/>
                                <w:szCs w:val="23"/>
                              </w:rPr>
                              <w:t>University of Victoria</w:t>
                            </w:r>
                            <w:r w:rsidRPr="00C40FC0"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C40FC0">
                              <w:rPr>
                                <w:rFonts w:asciiTheme="minorHAnsi" w:hAnsiTheme="minorHAnsi" w:cstheme="minorBidi"/>
                                <w:i/>
                                <w:iCs/>
                                <w:color w:val="000000" w:themeColor="text1"/>
                                <w:sz w:val="23"/>
                                <w:szCs w:val="23"/>
                              </w:rPr>
                              <w:t>(UVic)</w:t>
                            </w:r>
                          </w:p>
                          <w:p w14:paraId="0B4DBD03" w14:textId="77777777" w:rsidR="008A6556" w:rsidRDefault="008A6556" w:rsidP="008A655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058DCAE" w14:textId="77777777" w:rsidR="008A6556" w:rsidRPr="008D64E2" w:rsidRDefault="008A6556" w:rsidP="008A6556">
                            <w:pPr>
                              <w:rPr>
                                <w:rFonts w:ascii="Bahnschrift SemiBold" w:hAnsi="Bahnschrift SemiBold"/>
                                <w:b/>
                                <w:bCs/>
                                <w:caps/>
                                <w:color w:val="047A86"/>
                                <w:u w:val="single"/>
                              </w:rPr>
                            </w:pPr>
                            <w:r>
                              <w:rPr>
                                <w:rFonts w:ascii="Bahnschrift SemiBold" w:hAnsi="Bahnschrift SemiBold"/>
                                <w:b/>
                                <w:bCs/>
                                <w:color w:val="047A86"/>
                                <w:u w:val="single"/>
                              </w:rPr>
                              <w:t>CO-INVESTIGATORS</w:t>
                            </w:r>
                          </w:p>
                          <w:p w14:paraId="2C16C8B8" w14:textId="77777777" w:rsidR="008A6556" w:rsidRPr="004E3A48" w:rsidRDefault="008A6556" w:rsidP="008A6556">
                            <w:pPr>
                              <w:spacing w:line="120" w:lineRule="auto"/>
                              <w:rPr>
                                <w:szCs w:val="28"/>
                              </w:rPr>
                            </w:pPr>
                          </w:p>
                          <w:p w14:paraId="011EF597" w14:textId="77777777" w:rsidR="008A6556" w:rsidRPr="00C40FC0" w:rsidRDefault="008A6556" w:rsidP="008A6556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C40FC0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Bryn King, </w:t>
                            </w:r>
                            <w:r w:rsidRPr="00C40FC0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sz w:val="23"/>
                                <w:szCs w:val="23"/>
                              </w:rPr>
                              <w:t>University of Toronto</w:t>
                            </w:r>
                            <w:r w:rsidRPr="00C40FC0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C40FC0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sz w:val="23"/>
                                <w:szCs w:val="23"/>
                              </w:rPr>
                              <w:t>(UofT)</w:t>
                            </w:r>
                          </w:p>
                          <w:p w14:paraId="1BC064EB" w14:textId="77777777" w:rsidR="008A6556" w:rsidRPr="00C40FC0" w:rsidRDefault="008A6556" w:rsidP="008A6556">
                            <w:pPr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C40FC0"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Rhonda Hackett, </w:t>
                            </w:r>
                            <w:r w:rsidRPr="00C40FC0">
                              <w:rPr>
                                <w:rFonts w:asciiTheme="minorHAnsi" w:hAnsiTheme="minorHAnsi" w:cstheme="minorBidi"/>
                                <w:i/>
                                <w:iCs/>
                                <w:color w:val="000000" w:themeColor="text1"/>
                                <w:sz w:val="23"/>
                                <w:szCs w:val="23"/>
                              </w:rPr>
                              <w:t>University of Victoria</w:t>
                            </w:r>
                            <w:r w:rsidRPr="00C40FC0"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C40FC0">
                              <w:rPr>
                                <w:rFonts w:asciiTheme="minorHAnsi" w:hAnsiTheme="minorHAnsi" w:cstheme="minorBidi"/>
                                <w:i/>
                                <w:iCs/>
                                <w:color w:val="000000" w:themeColor="text1"/>
                                <w:sz w:val="23"/>
                                <w:szCs w:val="23"/>
                              </w:rPr>
                              <w:t>(UVic)</w:t>
                            </w:r>
                          </w:p>
                          <w:p w14:paraId="3EEC54A7" w14:textId="77777777" w:rsidR="008A6556" w:rsidRPr="00263FC3" w:rsidRDefault="008A6556" w:rsidP="008A655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B786260" w14:textId="77777777" w:rsidR="008A6556" w:rsidRPr="008D64E2" w:rsidRDefault="008A6556" w:rsidP="008A6556">
                            <w:pPr>
                              <w:rPr>
                                <w:rFonts w:ascii="Bahnschrift SemiBold" w:hAnsi="Bahnschrift SemiBold"/>
                                <w:b/>
                                <w:bCs/>
                                <w:caps/>
                                <w:color w:val="047A86"/>
                                <w:u w:val="single"/>
                              </w:rPr>
                            </w:pPr>
                            <w:r w:rsidRPr="008D64E2">
                              <w:rPr>
                                <w:rFonts w:ascii="Bahnschrift SemiBold" w:hAnsi="Bahnschrift SemiBold"/>
                                <w:b/>
                                <w:bCs/>
                                <w:color w:val="047A86"/>
                                <w:u w:val="single"/>
                              </w:rPr>
                              <w:t>RESEARCH STAFF</w:t>
                            </w:r>
                          </w:p>
                          <w:p w14:paraId="2462B4A0" w14:textId="77777777" w:rsidR="008A6556" w:rsidRPr="004E3A48" w:rsidRDefault="008A6556" w:rsidP="008A6556">
                            <w:pPr>
                              <w:spacing w:line="120" w:lineRule="auto"/>
                              <w:rPr>
                                <w:szCs w:val="28"/>
                              </w:rPr>
                            </w:pPr>
                          </w:p>
                          <w:p w14:paraId="79B816FE" w14:textId="342210CE" w:rsidR="008A6556" w:rsidRPr="00C40FC0" w:rsidRDefault="008A6556" w:rsidP="008A6556">
                            <w:pPr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C40FC0"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23"/>
                                <w:szCs w:val="23"/>
                              </w:rPr>
                              <w:t>Sandra Osazuwa</w:t>
                            </w:r>
                            <w:r w:rsidRPr="00C40FC0">
                              <w:rPr>
                                <w:rFonts w:asciiTheme="minorHAnsi" w:hAnsiTheme="minorHAnsi" w:cstheme="minorBidi"/>
                                <w:i/>
                                <w:iCs/>
                                <w:color w:val="000000" w:themeColor="text1"/>
                                <w:sz w:val="23"/>
                                <w:szCs w:val="23"/>
                              </w:rPr>
                              <w:t>,</w:t>
                            </w:r>
                            <w:r w:rsidRPr="00C40FC0"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Heather Bergen, Rachel Tam, </w:t>
                            </w:r>
                            <w:proofErr w:type="spellStart"/>
                            <w:r w:rsidRPr="00C40FC0"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23"/>
                                <w:szCs w:val="23"/>
                              </w:rPr>
                              <w:t>Jshandeep</w:t>
                            </w:r>
                            <w:proofErr w:type="spellEnd"/>
                            <w:r w:rsidRPr="00C40FC0"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40FC0"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23"/>
                                <w:szCs w:val="23"/>
                              </w:rPr>
                              <w:t>Jassal</w:t>
                            </w:r>
                            <w:proofErr w:type="spellEnd"/>
                            <w:r w:rsidRPr="00C40FC0"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, Gillian Harris </w:t>
                            </w:r>
                            <w:proofErr w:type="spellStart"/>
                            <w:r w:rsidRPr="00C40FC0"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23"/>
                                <w:szCs w:val="23"/>
                              </w:rPr>
                              <w:t>Sopinka</w:t>
                            </w:r>
                            <w:proofErr w:type="spellEnd"/>
                            <w:r w:rsidRPr="00C40FC0"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, </w:t>
                            </w:r>
                            <w:proofErr w:type="spellStart"/>
                            <w:r w:rsidRPr="00C40FC0"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23"/>
                                <w:szCs w:val="23"/>
                              </w:rPr>
                              <w:t>WeiChun</w:t>
                            </w:r>
                            <w:proofErr w:type="spellEnd"/>
                            <w:r w:rsidRPr="00C40FC0"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40FC0"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23"/>
                                <w:szCs w:val="23"/>
                              </w:rPr>
                              <w:t>Kua</w:t>
                            </w:r>
                            <w:proofErr w:type="spellEnd"/>
                            <w:r w:rsidRPr="00C40FC0"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14:paraId="2657094F" w14:textId="77777777" w:rsidR="008A6556" w:rsidRDefault="008A6556" w:rsidP="008A6556">
                            <w:pPr>
                              <w:rPr>
                                <w:rFonts w:ascii="Bahnschrift SemiBold" w:hAnsi="Bahnschrift SemiBold"/>
                                <w:b/>
                                <w:bCs/>
                                <w:color w:val="1F3864" w:themeColor="accent1" w:themeShade="80"/>
                                <w:u w:val="single"/>
                              </w:rPr>
                            </w:pPr>
                          </w:p>
                          <w:p w14:paraId="740CD910" w14:textId="77777777" w:rsidR="008A6556" w:rsidRPr="008D64E2" w:rsidRDefault="008A6556" w:rsidP="008A6556">
                            <w:pPr>
                              <w:rPr>
                                <w:rFonts w:ascii="Bahnschrift SemiBold" w:hAnsi="Bahnschrift SemiBold"/>
                                <w:b/>
                                <w:bCs/>
                                <w:caps/>
                                <w:color w:val="047A86"/>
                                <w:u w:val="single"/>
                              </w:rPr>
                            </w:pPr>
                            <w:r w:rsidRPr="008D64E2">
                              <w:rPr>
                                <w:rFonts w:ascii="Bahnschrift SemiBold" w:hAnsi="Bahnschrift SemiBold"/>
                                <w:b/>
                                <w:bCs/>
                                <w:color w:val="047A86"/>
                                <w:u w:val="single"/>
                              </w:rPr>
                              <w:t>RESEARCH ADVISORY COMMITTEE</w:t>
                            </w:r>
                          </w:p>
                          <w:p w14:paraId="2BF031F3" w14:textId="77777777" w:rsidR="008A6556" w:rsidRPr="004E3A48" w:rsidRDefault="008A6556" w:rsidP="008A6556">
                            <w:pPr>
                              <w:spacing w:line="120" w:lineRule="auto"/>
                              <w:rPr>
                                <w:szCs w:val="28"/>
                              </w:rPr>
                            </w:pPr>
                          </w:p>
                          <w:p w14:paraId="3A562177" w14:textId="77777777" w:rsidR="00F1238A" w:rsidRPr="00377EF4" w:rsidRDefault="00F1238A" w:rsidP="00F1238A">
                            <w:pPr>
                              <w:pStyle w:val="ListParagraph"/>
                              <w:numPr>
                                <w:ilvl w:val="0"/>
                                <w:numId w:val="51"/>
                              </w:numPr>
                              <w:ind w:left="426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proofErr w:type="spellStart"/>
                            <w:r w:rsidRPr="00377EF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3"/>
                                <w:szCs w:val="23"/>
                              </w:rPr>
                              <w:t>Apondi</w:t>
                            </w:r>
                            <w:proofErr w:type="spellEnd"/>
                            <w:r w:rsidRPr="00377EF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Odhiambo: </w:t>
                            </w:r>
                            <w:r w:rsidRPr="00377EF4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sz w:val="23"/>
                                <w:szCs w:val="23"/>
                              </w:rPr>
                              <w:t>Community Member at Large</w:t>
                            </w:r>
                          </w:p>
                          <w:p w14:paraId="75D6B789" w14:textId="77777777" w:rsidR="00F1238A" w:rsidRPr="00377EF4" w:rsidRDefault="00F1238A" w:rsidP="00F1238A">
                            <w:pPr>
                              <w:pStyle w:val="ListParagraph"/>
                              <w:numPr>
                                <w:ilvl w:val="0"/>
                                <w:numId w:val="51"/>
                              </w:numPr>
                              <w:ind w:left="426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377EF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Carla Neto: </w:t>
                            </w:r>
                            <w:r w:rsidRPr="00377EF4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sz w:val="23"/>
                                <w:szCs w:val="23"/>
                              </w:rPr>
                              <w:t>Women's Habitat</w:t>
                            </w:r>
                          </w:p>
                          <w:p w14:paraId="7B3EB102" w14:textId="77777777" w:rsidR="00F1238A" w:rsidRPr="00377EF4" w:rsidRDefault="00F1238A" w:rsidP="00F1238A">
                            <w:pPr>
                              <w:pStyle w:val="ListParagraph"/>
                              <w:numPr>
                                <w:ilvl w:val="0"/>
                                <w:numId w:val="51"/>
                              </w:numPr>
                              <w:ind w:left="426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proofErr w:type="spellStart"/>
                            <w:r w:rsidRPr="00377EF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3"/>
                                <w:szCs w:val="23"/>
                              </w:rPr>
                              <w:t>Chyeanne</w:t>
                            </w:r>
                            <w:proofErr w:type="spellEnd"/>
                            <w:r w:rsidRPr="00377EF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Ratnam: </w:t>
                            </w:r>
                            <w:r w:rsidRPr="00377EF4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sz w:val="23"/>
                                <w:szCs w:val="23"/>
                              </w:rPr>
                              <w:t>ON Children's Advancement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377EF4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sz w:val="23"/>
                                <w:szCs w:val="23"/>
                              </w:rPr>
                              <w:t>Coalition</w:t>
                            </w:r>
                          </w:p>
                          <w:p w14:paraId="6EF21B65" w14:textId="77777777" w:rsidR="00F1238A" w:rsidRPr="00377EF4" w:rsidRDefault="00F1238A" w:rsidP="00F1238A">
                            <w:pPr>
                              <w:pStyle w:val="ListParagraph"/>
                              <w:numPr>
                                <w:ilvl w:val="0"/>
                                <w:numId w:val="51"/>
                              </w:numPr>
                              <w:ind w:left="426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proofErr w:type="spellStart"/>
                            <w:r w:rsidRPr="00377EF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3"/>
                                <w:szCs w:val="23"/>
                              </w:rPr>
                              <w:t>Harmy</w:t>
                            </w:r>
                            <w:proofErr w:type="spellEnd"/>
                            <w:r w:rsidRPr="00377EF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Mendoza: </w:t>
                            </w:r>
                            <w:proofErr w:type="spellStart"/>
                            <w:r w:rsidRPr="00377EF4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sz w:val="23"/>
                                <w:szCs w:val="23"/>
                              </w:rPr>
                              <w:t>WomanACT</w:t>
                            </w:r>
                            <w:proofErr w:type="spellEnd"/>
                            <w:r w:rsidRPr="00377EF4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sz w:val="23"/>
                                <w:szCs w:val="23"/>
                              </w:rPr>
                              <w:t>—Toronto</w:t>
                            </w:r>
                          </w:p>
                          <w:p w14:paraId="192D34FD" w14:textId="77777777" w:rsidR="00F1238A" w:rsidRPr="00377EF4" w:rsidRDefault="00F1238A" w:rsidP="00F1238A">
                            <w:pPr>
                              <w:pStyle w:val="ListParagraph"/>
                              <w:numPr>
                                <w:ilvl w:val="0"/>
                                <w:numId w:val="51"/>
                              </w:numPr>
                              <w:ind w:left="426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proofErr w:type="spellStart"/>
                            <w:r w:rsidRPr="00377EF4">
                              <w:rPr>
                                <w:rFonts w:ascii="Calibri" w:hAnsi="Calibri" w:cs="Calibri"/>
                                <w:color w:val="000000" w:themeColor="text1"/>
                                <w:sz w:val="23"/>
                                <w:szCs w:val="23"/>
                              </w:rPr>
                              <w:t>Keishia</w:t>
                            </w:r>
                            <w:proofErr w:type="spellEnd"/>
                            <w:r w:rsidRPr="00377EF4">
                              <w:rPr>
                                <w:rFonts w:ascii="Calibri" w:hAnsi="Calibri" w:cs="Calibri"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Facey &amp; </w:t>
                            </w:r>
                            <w:proofErr w:type="spellStart"/>
                            <w:r w:rsidRPr="00377EF4">
                              <w:rPr>
                                <w:rFonts w:ascii="Calibri" w:hAnsi="Calibri" w:cs="Calibri"/>
                                <w:color w:val="000000" w:themeColor="text1"/>
                                <w:sz w:val="23"/>
                                <w:szCs w:val="23"/>
                              </w:rPr>
                              <w:t>Ajirioghene</w:t>
                            </w:r>
                            <w:proofErr w:type="spellEnd"/>
                            <w:r w:rsidRPr="00377EF4">
                              <w:rPr>
                                <w:rFonts w:ascii="Calibri" w:hAnsi="Calibri" w:cs="Calibri"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377EF4">
                              <w:rPr>
                                <w:rFonts w:ascii="Calibri" w:hAnsi="Calibri" w:cs="Calibri"/>
                                <w:color w:val="000000" w:themeColor="text1"/>
                                <w:sz w:val="23"/>
                                <w:szCs w:val="23"/>
                              </w:rPr>
                              <w:t>Evi-Cobbinah</w:t>
                            </w:r>
                            <w:proofErr w:type="spellEnd"/>
                            <w:r w:rsidRPr="00377EF4">
                              <w:rPr>
                                <w:rFonts w:ascii="Calibri" w:hAnsi="Calibri" w:cs="Calibri"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: </w:t>
                            </w:r>
                            <w:r w:rsidRPr="00377EF4">
                              <w:rPr>
                                <w:rFonts w:ascii="Calibri" w:hAnsi="Calibri" w:cs="Calibri"/>
                                <w:i/>
                                <w:iCs/>
                                <w:color w:val="000000" w:themeColor="text1"/>
                                <w:sz w:val="23"/>
                                <w:szCs w:val="23"/>
                              </w:rPr>
                              <w:t>One Visio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color w:val="000000" w:themeColor="text1"/>
                                <w:sz w:val="23"/>
                                <w:szCs w:val="23"/>
                              </w:rPr>
                              <w:t>n</w:t>
                            </w:r>
                            <w:r w:rsidRPr="00377EF4">
                              <w:rPr>
                                <w:rFonts w:ascii="Calibri" w:hAnsi="Calibri" w:cs="Calibri"/>
                                <w:i/>
                                <w:iCs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One Voice – OACAS</w:t>
                            </w:r>
                          </w:p>
                          <w:p w14:paraId="107A0915" w14:textId="77777777" w:rsidR="007A731C" w:rsidRPr="00377EF4" w:rsidRDefault="007A731C" w:rsidP="007A731C">
                            <w:pPr>
                              <w:pStyle w:val="ListParagraph"/>
                              <w:numPr>
                                <w:ilvl w:val="0"/>
                                <w:numId w:val="51"/>
                              </w:numPr>
                              <w:ind w:left="426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proofErr w:type="spellStart"/>
                            <w:r w:rsidRPr="00377EF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3"/>
                                <w:szCs w:val="23"/>
                              </w:rPr>
                              <w:t>Khaldah</w:t>
                            </w:r>
                            <w:proofErr w:type="spellEnd"/>
                            <w:r w:rsidRPr="00377EF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Salih:</w:t>
                            </w:r>
                            <w:r w:rsidRPr="00377EF4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Black Legal Action Centre</w:t>
                            </w:r>
                          </w:p>
                          <w:p w14:paraId="26544A3A" w14:textId="77777777" w:rsidR="00EE3B9B" w:rsidRPr="00377EF4" w:rsidRDefault="00EE3B9B" w:rsidP="00EE3B9B">
                            <w:pPr>
                              <w:pStyle w:val="ListParagraph"/>
                              <w:numPr>
                                <w:ilvl w:val="0"/>
                                <w:numId w:val="51"/>
                              </w:numPr>
                              <w:ind w:left="426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377EF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Liz </w:t>
                            </w:r>
                            <w:proofErr w:type="spellStart"/>
                            <w:r w:rsidRPr="00377EF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3"/>
                                <w:szCs w:val="23"/>
                              </w:rPr>
                              <w:t>Okai</w:t>
                            </w:r>
                            <w:proofErr w:type="spellEnd"/>
                            <w:r w:rsidRPr="00377EF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&amp; Danielle </w:t>
                            </w:r>
                            <w:proofErr w:type="spellStart"/>
                            <w:r w:rsidRPr="00377EF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3"/>
                                <w:szCs w:val="23"/>
                              </w:rPr>
                              <w:t>Ungara</w:t>
                            </w:r>
                            <w:proofErr w:type="spellEnd"/>
                            <w:r w:rsidRPr="00377EF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: </w:t>
                            </w:r>
                            <w:r w:rsidRPr="00377EF4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Child Welfare Immigration Centre of Excellence </w:t>
                            </w:r>
                          </w:p>
                          <w:p w14:paraId="38B909ED" w14:textId="444A91CC" w:rsidR="008A6556" w:rsidRPr="00377EF4" w:rsidRDefault="008A6556" w:rsidP="006D4EFF">
                            <w:pPr>
                              <w:pStyle w:val="ListParagraph"/>
                              <w:numPr>
                                <w:ilvl w:val="0"/>
                                <w:numId w:val="51"/>
                              </w:numPr>
                              <w:ind w:left="426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377EF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Mary </w:t>
                            </w:r>
                            <w:proofErr w:type="spellStart"/>
                            <w:r w:rsidRPr="00377EF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3"/>
                                <w:szCs w:val="23"/>
                              </w:rPr>
                              <w:t>Birdsell</w:t>
                            </w:r>
                            <w:proofErr w:type="spellEnd"/>
                            <w:r w:rsidRPr="00377EF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&amp; Sarah Pole: </w:t>
                            </w:r>
                            <w:r w:rsidRPr="00377EF4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sz w:val="23"/>
                                <w:szCs w:val="23"/>
                              </w:rPr>
                              <w:t>Justice for Children &amp; Youth</w:t>
                            </w:r>
                          </w:p>
                          <w:p w14:paraId="00AD3CB7" w14:textId="77777777" w:rsidR="00F8686A" w:rsidRPr="00377EF4" w:rsidRDefault="00F8686A" w:rsidP="00F8686A">
                            <w:pPr>
                              <w:pStyle w:val="ListParagraph"/>
                              <w:numPr>
                                <w:ilvl w:val="0"/>
                                <w:numId w:val="51"/>
                              </w:numPr>
                              <w:ind w:left="426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377EF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Meena Dhillon: </w:t>
                            </w:r>
                            <w:r w:rsidRPr="00377EF4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sz w:val="23"/>
                                <w:szCs w:val="23"/>
                              </w:rPr>
                              <w:t>South Asian Legal Clinic of B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sz w:val="23"/>
                                <w:szCs w:val="23"/>
                              </w:rPr>
                              <w:t>C</w:t>
                            </w:r>
                          </w:p>
                          <w:p w14:paraId="2DBE89FD" w14:textId="6AF0B2A4" w:rsidR="008A6556" w:rsidRPr="00377EF4" w:rsidRDefault="008A6556" w:rsidP="006D4EFF">
                            <w:pPr>
                              <w:pStyle w:val="ListParagraph"/>
                              <w:numPr>
                                <w:ilvl w:val="0"/>
                                <w:numId w:val="51"/>
                              </w:numPr>
                              <w:ind w:left="426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377EF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Omar Chu: </w:t>
                            </w:r>
                            <w:r w:rsidRPr="00377EF4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sz w:val="23"/>
                                <w:szCs w:val="23"/>
                              </w:rPr>
                              <w:t>Community Member at Large</w:t>
                            </w:r>
                          </w:p>
                          <w:p w14:paraId="6F059993" w14:textId="77777777" w:rsidR="00F8686A" w:rsidRPr="00377EF4" w:rsidRDefault="00F8686A" w:rsidP="00F8686A">
                            <w:pPr>
                              <w:pStyle w:val="ListParagraph"/>
                              <w:numPr>
                                <w:ilvl w:val="0"/>
                                <w:numId w:val="51"/>
                              </w:numPr>
                              <w:ind w:left="426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377EF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Shalini </w:t>
                            </w:r>
                            <w:proofErr w:type="spellStart"/>
                            <w:r w:rsidRPr="00377EF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3"/>
                                <w:szCs w:val="23"/>
                              </w:rPr>
                              <w:t>Konanur</w:t>
                            </w:r>
                            <w:proofErr w:type="spellEnd"/>
                            <w:r w:rsidRPr="00377EF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: </w:t>
                            </w:r>
                            <w:r w:rsidRPr="00377EF4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sz w:val="23"/>
                                <w:szCs w:val="23"/>
                              </w:rPr>
                              <w:t>South Asian Legal Clinic of ON</w:t>
                            </w:r>
                          </w:p>
                          <w:p w14:paraId="591A69BF" w14:textId="77777777" w:rsidR="00EE3B9B" w:rsidRPr="00377EF4" w:rsidRDefault="00EE3B9B" w:rsidP="00EE3B9B">
                            <w:pPr>
                              <w:pStyle w:val="ListParagraph"/>
                              <w:numPr>
                                <w:ilvl w:val="0"/>
                                <w:numId w:val="51"/>
                              </w:numPr>
                              <w:ind w:left="426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377EF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Terry Smith: </w:t>
                            </w:r>
                            <w:r w:rsidRPr="00377EF4">
                              <w:rPr>
                                <w:rFonts w:ascii="Calibri" w:hAnsi="Calibri" w:cs="Calibri"/>
                                <w:i/>
                                <w:iCs/>
                                <w:color w:val="000000" w:themeColor="text1"/>
                                <w:sz w:val="23"/>
                                <w:szCs w:val="23"/>
                              </w:rPr>
                              <w:t>Community Member at Large</w:t>
                            </w:r>
                          </w:p>
                          <w:p w14:paraId="01C06DEE" w14:textId="2BF2B7B8" w:rsidR="008A6556" w:rsidRPr="00377EF4" w:rsidRDefault="008A6556" w:rsidP="006D4EFF">
                            <w:pPr>
                              <w:pStyle w:val="ListParagraph"/>
                              <w:numPr>
                                <w:ilvl w:val="0"/>
                                <w:numId w:val="51"/>
                              </w:numPr>
                              <w:ind w:left="426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proofErr w:type="spellStart"/>
                            <w:r w:rsidRPr="00377EF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3"/>
                                <w:szCs w:val="23"/>
                              </w:rPr>
                              <w:t>Travonne</w:t>
                            </w:r>
                            <w:proofErr w:type="spellEnd"/>
                            <w:r w:rsidRPr="00377EF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Edwards: </w:t>
                            </w:r>
                            <w:r w:rsidRPr="00377EF4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Toronto Metropolitan University </w:t>
                            </w:r>
                          </w:p>
                          <w:p w14:paraId="3B1C84C7" w14:textId="77777777" w:rsidR="00377EF4" w:rsidRPr="00377EF4" w:rsidRDefault="008A6556" w:rsidP="006D4EFF">
                            <w:pPr>
                              <w:pStyle w:val="ListParagraph"/>
                              <w:numPr>
                                <w:ilvl w:val="0"/>
                                <w:numId w:val="51"/>
                              </w:numPr>
                              <w:ind w:left="426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proofErr w:type="spellStart"/>
                            <w:r w:rsidRPr="00377EF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3"/>
                                <w:szCs w:val="23"/>
                              </w:rPr>
                              <w:t>Xeni</w:t>
                            </w:r>
                            <w:proofErr w:type="spellEnd"/>
                            <w:r w:rsidRPr="00377EF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Pop: </w:t>
                            </w:r>
                            <w:r w:rsidRPr="00377EF4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sz w:val="23"/>
                                <w:szCs w:val="23"/>
                              </w:rPr>
                              <w:t>BC Ministry of Children and Family</w:t>
                            </w:r>
                            <w:r w:rsidR="00377EF4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377EF4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sz w:val="23"/>
                                <w:szCs w:val="23"/>
                              </w:rPr>
                              <w:t>Development</w:t>
                            </w:r>
                          </w:p>
                          <w:p w14:paraId="6EDA9DE9" w14:textId="1C01F05A" w:rsidR="008A6556" w:rsidRPr="00377EF4" w:rsidRDefault="008A6556" w:rsidP="006D4EFF">
                            <w:pPr>
                              <w:pStyle w:val="ListParagraph"/>
                              <w:numPr>
                                <w:ilvl w:val="0"/>
                                <w:numId w:val="51"/>
                              </w:numPr>
                              <w:ind w:left="426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proofErr w:type="spellStart"/>
                            <w:r w:rsidRPr="00377EF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3"/>
                                <w:szCs w:val="23"/>
                              </w:rPr>
                              <w:t>Zoha</w:t>
                            </w:r>
                            <w:proofErr w:type="spellEnd"/>
                            <w:r w:rsidRPr="00377EF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Salam:</w:t>
                            </w:r>
                            <w:r w:rsidRPr="00377EF4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EE3D0A" w:rsidRPr="00377EF4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ON </w:t>
                            </w:r>
                            <w:r w:rsidRPr="00377EF4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Child &amp; Youth Death Review </w:t>
                            </w:r>
                          </w:p>
                          <w:p w14:paraId="28851443" w14:textId="77777777" w:rsidR="008A6556" w:rsidRDefault="008A6556" w:rsidP="00AD6497">
                            <w:pPr>
                              <w:rPr>
                                <w:rFonts w:ascii="Bahnschrift SemiBold" w:hAnsi="Bahnschrift SemiBold"/>
                                <w:b/>
                                <w:bCs/>
                                <w:color w:val="047A86"/>
                                <w:sz w:val="22"/>
                                <w:szCs w:val="22"/>
                              </w:rPr>
                            </w:pPr>
                          </w:p>
                          <w:p w14:paraId="5622524B" w14:textId="77777777" w:rsidR="007E1C16" w:rsidRDefault="007E1C16" w:rsidP="00AD6497">
                            <w:pPr>
                              <w:rPr>
                                <w:rFonts w:ascii="Bahnschrift SemiBold" w:hAnsi="Bahnschrift SemiBold"/>
                                <w:b/>
                                <w:bCs/>
                                <w:color w:val="047A86"/>
                                <w:sz w:val="22"/>
                                <w:szCs w:val="22"/>
                              </w:rPr>
                            </w:pPr>
                          </w:p>
                          <w:p w14:paraId="25833285" w14:textId="57FD391E" w:rsidR="00670BBC" w:rsidRDefault="0060568C" w:rsidP="00AD6497">
                            <w:pPr>
                              <w:rPr>
                                <w:rFonts w:ascii="Bahnschrift SemiBold" w:hAnsi="Bahnschrift SemiBold"/>
                                <w:b/>
                                <w:bCs/>
                                <w:color w:val="047A8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ahnschrift SemiBold" w:hAnsi="Bahnschrift SemiBold"/>
                                <w:b/>
                                <w:bCs/>
                                <w:color w:val="047A86"/>
                                <w:sz w:val="22"/>
                                <w:szCs w:val="22"/>
                              </w:rPr>
                              <w:t>Email</w:t>
                            </w:r>
                            <w:r w:rsidR="00670BBC">
                              <w:rPr>
                                <w:rFonts w:ascii="Bahnschrift SemiBold" w:hAnsi="Bahnschrift SemiBold"/>
                                <w:b/>
                                <w:bCs/>
                                <w:color w:val="047A86"/>
                                <w:sz w:val="22"/>
                                <w:szCs w:val="22"/>
                              </w:rPr>
                              <w:t xml:space="preserve">: </w:t>
                            </w:r>
                            <w:hyperlink r:id="rId8" w:history="1">
                              <w:r w:rsidR="00670BBC" w:rsidRPr="00DC2C57">
                                <w:rPr>
                                  <w:rStyle w:val="Hyperlink"/>
                                  <w:rFonts w:ascii="Bahnschrift SemiBold" w:hAnsi="Bahnschrift SemiBold"/>
                                  <w:sz w:val="22"/>
                                  <w:szCs w:val="22"/>
                                </w:rPr>
                                <w:t>borderingpractices@utoronto.ca</w:t>
                              </w:r>
                            </w:hyperlink>
                          </w:p>
                          <w:p w14:paraId="65AE025D" w14:textId="0588DAE2" w:rsidR="0060568C" w:rsidRPr="00670BBC" w:rsidRDefault="00670BBC" w:rsidP="00AD6497">
                            <w:pPr>
                              <w:rPr>
                                <w:rFonts w:ascii="Bahnschrift SemiBold" w:hAnsi="Bahnschrift SemiBol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ahnschrift SemiBold" w:hAnsi="Bahnschrift SemiBold"/>
                                <w:b/>
                                <w:bCs/>
                                <w:color w:val="047A86"/>
                                <w:sz w:val="22"/>
                                <w:szCs w:val="22"/>
                              </w:rPr>
                              <w:t>Website:</w:t>
                            </w:r>
                            <w:r w:rsidR="0060568C">
                              <w:rPr>
                                <w:rFonts w:ascii="Bahnschrift SemiBold" w:hAnsi="Bahnschrift SemiBold"/>
                                <w:b/>
                                <w:bCs/>
                                <w:color w:val="047A86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9" w:history="1">
                              <w:r w:rsidRPr="00DC2C57">
                                <w:rPr>
                                  <w:rStyle w:val="Hyperlink"/>
                                  <w:rFonts w:ascii="Bahnschrift SemiBold" w:hAnsi="Bahnschrift SemiBold"/>
                                  <w:sz w:val="22"/>
                                  <w:szCs w:val="22"/>
                                </w:rPr>
                                <w:t>www.borderingpractices.com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0F744B" id="Rectangle 2" o:spid="_x0000_s1026" style="position:absolute;margin-left:271.95pt;margin-top:-1pt;width:266.1pt;height:64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" fillcolor="#4472c4 [3204]" stroked="f" strokeweight="1pt">
                <v:fill opacity="9766f"/>
                <v:textbox>
                  <w:txbxContent>
                    <w:p w14:paraId="34F80483" w14:textId="77777777" w:rsidR="008A6556" w:rsidRPr="008D64E2" w:rsidRDefault="008A6556" w:rsidP="008A6556">
                      <w:pPr>
                        <w:spacing w:after="120"/>
                        <w:rPr>
                          <w:rFonts w:ascii="Bahnschrift SemiBold" w:hAnsi="Bahnschrift SemiBold"/>
                          <w:b/>
                          <w:bCs/>
                          <w:color w:val="047A86"/>
                          <w:u w:val="single"/>
                        </w:rPr>
                      </w:pPr>
                      <w:r w:rsidRPr="008D64E2">
                        <w:rPr>
                          <w:rFonts w:ascii="Bahnschrift SemiBold" w:hAnsi="Bahnschrift SemiBold"/>
                          <w:b/>
                          <w:bCs/>
                          <w:color w:val="047A86"/>
                          <w:u w:val="single"/>
                        </w:rPr>
                        <w:t>PROJECT FUNDING</w:t>
                      </w:r>
                      <w:r w:rsidRPr="008D64E2">
                        <w:rPr>
                          <w:rFonts w:ascii="Bahnschrift SemiBold" w:hAnsi="Bahnschrift SemiBold"/>
                          <w:b/>
                          <w:bCs/>
                          <w:color w:val="047A86"/>
                        </w:rPr>
                        <w:t xml:space="preserve"> </w:t>
                      </w:r>
                    </w:p>
                    <w:p w14:paraId="29D1DB5A" w14:textId="77777777" w:rsidR="008A6556" w:rsidRPr="00C40FC0" w:rsidRDefault="008A6556" w:rsidP="008A6556">
                      <w:pPr>
                        <w:widowControl w:val="0"/>
                        <w:spacing w:line="240" w:lineRule="exact"/>
                        <w:rPr>
                          <w:rFonts w:asciiTheme="minorHAnsi" w:hAnsiTheme="minorHAnsi" w:cstheme="minorHAnsi"/>
                          <w:color w:val="000000" w:themeColor="text1"/>
                          <w:sz w:val="23"/>
                          <w:szCs w:val="23"/>
                        </w:rPr>
                      </w:pPr>
                      <w:r w:rsidRPr="00C40FC0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23"/>
                          <w:szCs w:val="23"/>
                        </w:rPr>
                        <w:t xml:space="preserve">This research is supported by the Social Sciences and Humanities Research Council, Insight Grant. </w:t>
                      </w:r>
                    </w:p>
                    <w:p w14:paraId="72D8C34A" w14:textId="77777777" w:rsidR="008A6556" w:rsidRDefault="008A6556" w:rsidP="008A6556">
                      <w:pPr>
                        <w:rPr>
                          <w:rFonts w:ascii="Bahnschrift SemiBold" w:hAnsi="Bahnschrift SemiBold"/>
                          <w:b/>
                          <w:bCs/>
                          <w:color w:val="047A86"/>
                          <w:u w:val="single"/>
                        </w:rPr>
                      </w:pPr>
                    </w:p>
                    <w:p w14:paraId="00C8E58C" w14:textId="77777777" w:rsidR="008A6556" w:rsidRPr="008D64E2" w:rsidRDefault="008A6556" w:rsidP="008A6556">
                      <w:pPr>
                        <w:rPr>
                          <w:rFonts w:ascii="Bahnschrift SemiBold" w:hAnsi="Bahnschrift SemiBold"/>
                          <w:b/>
                          <w:bCs/>
                          <w:caps/>
                          <w:color w:val="047A86"/>
                          <w:u w:val="single"/>
                        </w:rPr>
                      </w:pPr>
                      <w:r>
                        <w:rPr>
                          <w:rFonts w:ascii="Bahnschrift SemiBold" w:hAnsi="Bahnschrift SemiBold"/>
                          <w:b/>
                          <w:bCs/>
                          <w:color w:val="047A86"/>
                          <w:u w:val="single"/>
                        </w:rPr>
                        <w:t>LEAD INVESTIGATORS</w:t>
                      </w:r>
                      <w:r w:rsidRPr="008D64E2">
                        <w:rPr>
                          <w:rFonts w:ascii="Bahnschrift SemiBold" w:hAnsi="Bahnschrift SemiBold"/>
                          <w:b/>
                          <w:bCs/>
                          <w:color w:val="047A86"/>
                          <w:u w:val="single"/>
                        </w:rPr>
                        <w:t xml:space="preserve"> </w:t>
                      </w:r>
                    </w:p>
                    <w:p w14:paraId="361AE27C" w14:textId="77777777" w:rsidR="008A6556" w:rsidRPr="004E3A48" w:rsidRDefault="008A6556" w:rsidP="008A6556">
                      <w:pPr>
                        <w:spacing w:line="120" w:lineRule="auto"/>
                        <w:rPr>
                          <w:szCs w:val="28"/>
                        </w:rPr>
                      </w:pPr>
                    </w:p>
                    <w:p w14:paraId="406F727C" w14:textId="77777777" w:rsidR="008A6556" w:rsidRPr="00C40FC0" w:rsidRDefault="008A6556" w:rsidP="008A6556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23"/>
                          <w:szCs w:val="23"/>
                        </w:rPr>
                      </w:pPr>
                      <w:r w:rsidRPr="00C40FC0">
                        <w:rPr>
                          <w:rFonts w:asciiTheme="minorHAnsi" w:hAnsiTheme="minorHAnsi" w:cstheme="minorHAnsi"/>
                          <w:color w:val="000000" w:themeColor="text1"/>
                          <w:sz w:val="23"/>
                          <w:szCs w:val="23"/>
                        </w:rPr>
                        <w:t xml:space="preserve">Rupaleem Bhuyan, </w:t>
                      </w:r>
                      <w:r w:rsidRPr="00C40FC0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sz w:val="23"/>
                          <w:szCs w:val="23"/>
                        </w:rPr>
                        <w:t>University of Toronto</w:t>
                      </w:r>
                      <w:r w:rsidRPr="00C40FC0">
                        <w:rPr>
                          <w:rFonts w:asciiTheme="minorHAnsi" w:hAnsiTheme="minorHAnsi" w:cstheme="minorHAnsi"/>
                          <w:color w:val="000000" w:themeColor="text1"/>
                          <w:sz w:val="23"/>
                          <w:szCs w:val="23"/>
                        </w:rPr>
                        <w:t xml:space="preserve"> </w:t>
                      </w:r>
                      <w:r w:rsidRPr="00C40FC0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sz w:val="23"/>
                          <w:szCs w:val="23"/>
                        </w:rPr>
                        <w:t>(UofT)</w:t>
                      </w:r>
                    </w:p>
                    <w:p w14:paraId="0E87D046" w14:textId="77777777" w:rsidR="008A6556" w:rsidRPr="00C40FC0" w:rsidRDefault="008A6556" w:rsidP="008A6556">
                      <w:pPr>
                        <w:rPr>
                          <w:rFonts w:asciiTheme="minorHAnsi" w:hAnsiTheme="minorHAnsi" w:cstheme="minorBidi"/>
                          <w:color w:val="000000" w:themeColor="text1"/>
                          <w:sz w:val="23"/>
                          <w:szCs w:val="23"/>
                        </w:rPr>
                      </w:pPr>
                      <w:r w:rsidRPr="00C40FC0">
                        <w:rPr>
                          <w:rFonts w:asciiTheme="minorHAnsi" w:hAnsiTheme="minorHAnsi" w:cstheme="minorBidi"/>
                          <w:color w:val="000000" w:themeColor="text1"/>
                          <w:sz w:val="23"/>
                          <w:szCs w:val="23"/>
                        </w:rPr>
                        <w:t xml:space="preserve">Mandeep Kaur </w:t>
                      </w:r>
                      <w:proofErr w:type="spellStart"/>
                      <w:r w:rsidRPr="00C40FC0">
                        <w:rPr>
                          <w:rFonts w:asciiTheme="minorHAnsi" w:hAnsiTheme="minorHAnsi" w:cstheme="minorBidi"/>
                          <w:color w:val="000000" w:themeColor="text1"/>
                          <w:sz w:val="23"/>
                          <w:szCs w:val="23"/>
                        </w:rPr>
                        <w:t>Mucina</w:t>
                      </w:r>
                      <w:proofErr w:type="spellEnd"/>
                      <w:r w:rsidRPr="00C40FC0">
                        <w:rPr>
                          <w:rFonts w:asciiTheme="minorHAnsi" w:hAnsiTheme="minorHAnsi" w:cstheme="minorBidi"/>
                          <w:color w:val="000000" w:themeColor="text1"/>
                          <w:sz w:val="23"/>
                          <w:szCs w:val="23"/>
                        </w:rPr>
                        <w:t xml:space="preserve">, </w:t>
                      </w:r>
                      <w:r w:rsidRPr="00C40FC0">
                        <w:rPr>
                          <w:rFonts w:asciiTheme="minorHAnsi" w:hAnsiTheme="minorHAnsi" w:cstheme="minorBidi"/>
                          <w:i/>
                          <w:iCs/>
                          <w:color w:val="000000" w:themeColor="text1"/>
                          <w:sz w:val="23"/>
                          <w:szCs w:val="23"/>
                        </w:rPr>
                        <w:t>University of Victoria</w:t>
                      </w:r>
                      <w:r w:rsidRPr="00C40FC0">
                        <w:rPr>
                          <w:rFonts w:asciiTheme="minorHAnsi" w:hAnsiTheme="minorHAnsi" w:cstheme="minorBidi"/>
                          <w:color w:val="000000" w:themeColor="text1"/>
                          <w:sz w:val="23"/>
                          <w:szCs w:val="23"/>
                        </w:rPr>
                        <w:t xml:space="preserve"> </w:t>
                      </w:r>
                      <w:r w:rsidRPr="00C40FC0">
                        <w:rPr>
                          <w:rFonts w:asciiTheme="minorHAnsi" w:hAnsiTheme="minorHAnsi" w:cstheme="minorBidi"/>
                          <w:i/>
                          <w:iCs/>
                          <w:color w:val="000000" w:themeColor="text1"/>
                          <w:sz w:val="23"/>
                          <w:szCs w:val="23"/>
                        </w:rPr>
                        <w:t>(UVic)</w:t>
                      </w:r>
                    </w:p>
                    <w:p w14:paraId="0B4DBD03" w14:textId="77777777" w:rsidR="008A6556" w:rsidRDefault="008A6556" w:rsidP="008A655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058DCAE" w14:textId="77777777" w:rsidR="008A6556" w:rsidRPr="008D64E2" w:rsidRDefault="008A6556" w:rsidP="008A6556">
                      <w:pPr>
                        <w:rPr>
                          <w:rFonts w:ascii="Bahnschrift SemiBold" w:hAnsi="Bahnschrift SemiBold"/>
                          <w:b/>
                          <w:bCs/>
                          <w:caps/>
                          <w:color w:val="047A86"/>
                          <w:u w:val="single"/>
                        </w:rPr>
                      </w:pPr>
                      <w:r>
                        <w:rPr>
                          <w:rFonts w:ascii="Bahnschrift SemiBold" w:hAnsi="Bahnschrift SemiBold"/>
                          <w:b/>
                          <w:bCs/>
                          <w:color w:val="047A86"/>
                          <w:u w:val="single"/>
                        </w:rPr>
                        <w:t>CO-INVESTIGATORS</w:t>
                      </w:r>
                    </w:p>
                    <w:p w14:paraId="2C16C8B8" w14:textId="77777777" w:rsidR="008A6556" w:rsidRPr="004E3A48" w:rsidRDefault="008A6556" w:rsidP="008A6556">
                      <w:pPr>
                        <w:spacing w:line="120" w:lineRule="auto"/>
                        <w:rPr>
                          <w:szCs w:val="28"/>
                        </w:rPr>
                      </w:pPr>
                    </w:p>
                    <w:p w14:paraId="011EF597" w14:textId="77777777" w:rsidR="008A6556" w:rsidRPr="00C40FC0" w:rsidRDefault="008A6556" w:rsidP="008A6556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23"/>
                          <w:szCs w:val="23"/>
                        </w:rPr>
                      </w:pPr>
                      <w:r w:rsidRPr="00C40FC0">
                        <w:rPr>
                          <w:rFonts w:asciiTheme="minorHAnsi" w:hAnsiTheme="minorHAnsi" w:cstheme="minorHAnsi"/>
                          <w:color w:val="000000" w:themeColor="text1"/>
                          <w:sz w:val="23"/>
                          <w:szCs w:val="23"/>
                        </w:rPr>
                        <w:t xml:space="preserve">Bryn King, </w:t>
                      </w:r>
                      <w:r w:rsidRPr="00C40FC0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sz w:val="23"/>
                          <w:szCs w:val="23"/>
                        </w:rPr>
                        <w:t>University of Toronto</w:t>
                      </w:r>
                      <w:r w:rsidRPr="00C40FC0">
                        <w:rPr>
                          <w:rFonts w:asciiTheme="minorHAnsi" w:hAnsiTheme="minorHAnsi" w:cstheme="minorHAnsi"/>
                          <w:color w:val="000000" w:themeColor="text1"/>
                          <w:sz w:val="23"/>
                          <w:szCs w:val="23"/>
                        </w:rPr>
                        <w:t xml:space="preserve"> </w:t>
                      </w:r>
                      <w:r w:rsidRPr="00C40FC0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sz w:val="23"/>
                          <w:szCs w:val="23"/>
                        </w:rPr>
                        <w:t>(UofT)</w:t>
                      </w:r>
                    </w:p>
                    <w:p w14:paraId="1BC064EB" w14:textId="77777777" w:rsidR="008A6556" w:rsidRPr="00C40FC0" w:rsidRDefault="008A6556" w:rsidP="008A6556">
                      <w:pPr>
                        <w:rPr>
                          <w:rFonts w:asciiTheme="minorHAnsi" w:hAnsiTheme="minorHAnsi" w:cstheme="minorBidi"/>
                          <w:color w:val="000000" w:themeColor="text1"/>
                          <w:sz w:val="23"/>
                          <w:szCs w:val="23"/>
                        </w:rPr>
                      </w:pPr>
                      <w:r w:rsidRPr="00C40FC0">
                        <w:rPr>
                          <w:rFonts w:asciiTheme="minorHAnsi" w:hAnsiTheme="minorHAnsi" w:cstheme="minorBidi"/>
                          <w:color w:val="000000" w:themeColor="text1"/>
                          <w:sz w:val="23"/>
                          <w:szCs w:val="23"/>
                        </w:rPr>
                        <w:t xml:space="preserve">Rhonda Hackett, </w:t>
                      </w:r>
                      <w:r w:rsidRPr="00C40FC0">
                        <w:rPr>
                          <w:rFonts w:asciiTheme="minorHAnsi" w:hAnsiTheme="minorHAnsi" w:cstheme="minorBidi"/>
                          <w:i/>
                          <w:iCs/>
                          <w:color w:val="000000" w:themeColor="text1"/>
                          <w:sz w:val="23"/>
                          <w:szCs w:val="23"/>
                        </w:rPr>
                        <w:t>University of Victoria</w:t>
                      </w:r>
                      <w:r w:rsidRPr="00C40FC0">
                        <w:rPr>
                          <w:rFonts w:asciiTheme="minorHAnsi" w:hAnsiTheme="minorHAnsi" w:cstheme="minorBidi"/>
                          <w:color w:val="000000" w:themeColor="text1"/>
                          <w:sz w:val="23"/>
                          <w:szCs w:val="23"/>
                        </w:rPr>
                        <w:t xml:space="preserve"> </w:t>
                      </w:r>
                      <w:r w:rsidRPr="00C40FC0">
                        <w:rPr>
                          <w:rFonts w:asciiTheme="minorHAnsi" w:hAnsiTheme="minorHAnsi" w:cstheme="minorBidi"/>
                          <w:i/>
                          <w:iCs/>
                          <w:color w:val="000000" w:themeColor="text1"/>
                          <w:sz w:val="23"/>
                          <w:szCs w:val="23"/>
                        </w:rPr>
                        <w:t>(UVic)</w:t>
                      </w:r>
                    </w:p>
                    <w:p w14:paraId="3EEC54A7" w14:textId="77777777" w:rsidR="008A6556" w:rsidRPr="00263FC3" w:rsidRDefault="008A6556" w:rsidP="008A655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B786260" w14:textId="77777777" w:rsidR="008A6556" w:rsidRPr="008D64E2" w:rsidRDefault="008A6556" w:rsidP="008A6556">
                      <w:pPr>
                        <w:rPr>
                          <w:rFonts w:ascii="Bahnschrift SemiBold" w:hAnsi="Bahnschrift SemiBold"/>
                          <w:b/>
                          <w:bCs/>
                          <w:caps/>
                          <w:color w:val="047A86"/>
                          <w:u w:val="single"/>
                        </w:rPr>
                      </w:pPr>
                      <w:r w:rsidRPr="008D64E2">
                        <w:rPr>
                          <w:rFonts w:ascii="Bahnschrift SemiBold" w:hAnsi="Bahnschrift SemiBold"/>
                          <w:b/>
                          <w:bCs/>
                          <w:color w:val="047A86"/>
                          <w:u w:val="single"/>
                        </w:rPr>
                        <w:t>RESEARCH STAFF</w:t>
                      </w:r>
                    </w:p>
                    <w:p w14:paraId="2462B4A0" w14:textId="77777777" w:rsidR="008A6556" w:rsidRPr="004E3A48" w:rsidRDefault="008A6556" w:rsidP="008A6556">
                      <w:pPr>
                        <w:spacing w:line="120" w:lineRule="auto"/>
                        <w:rPr>
                          <w:szCs w:val="28"/>
                        </w:rPr>
                      </w:pPr>
                    </w:p>
                    <w:p w14:paraId="79B816FE" w14:textId="342210CE" w:rsidR="008A6556" w:rsidRPr="00C40FC0" w:rsidRDefault="008A6556" w:rsidP="008A6556">
                      <w:pPr>
                        <w:rPr>
                          <w:rFonts w:asciiTheme="minorHAnsi" w:hAnsiTheme="minorHAnsi" w:cstheme="minorBidi"/>
                          <w:color w:val="000000" w:themeColor="text1"/>
                          <w:sz w:val="23"/>
                          <w:szCs w:val="23"/>
                        </w:rPr>
                      </w:pPr>
                      <w:r w:rsidRPr="00C40FC0">
                        <w:rPr>
                          <w:rFonts w:asciiTheme="minorHAnsi" w:hAnsiTheme="minorHAnsi" w:cstheme="minorBidi"/>
                          <w:color w:val="000000" w:themeColor="text1"/>
                          <w:sz w:val="23"/>
                          <w:szCs w:val="23"/>
                        </w:rPr>
                        <w:t>Sandra Osazuwa</w:t>
                      </w:r>
                      <w:r w:rsidRPr="00C40FC0">
                        <w:rPr>
                          <w:rFonts w:asciiTheme="minorHAnsi" w:hAnsiTheme="minorHAnsi" w:cstheme="minorBidi"/>
                          <w:i/>
                          <w:iCs/>
                          <w:color w:val="000000" w:themeColor="text1"/>
                          <w:sz w:val="23"/>
                          <w:szCs w:val="23"/>
                        </w:rPr>
                        <w:t>,</w:t>
                      </w:r>
                      <w:r w:rsidRPr="00C40FC0">
                        <w:rPr>
                          <w:rFonts w:asciiTheme="minorHAnsi" w:hAnsiTheme="minorHAnsi" w:cstheme="minorBidi"/>
                          <w:color w:val="000000" w:themeColor="text1"/>
                          <w:sz w:val="23"/>
                          <w:szCs w:val="23"/>
                        </w:rPr>
                        <w:t xml:space="preserve"> Heather Bergen, Rachel Tam, </w:t>
                      </w:r>
                      <w:proofErr w:type="spellStart"/>
                      <w:r w:rsidRPr="00C40FC0">
                        <w:rPr>
                          <w:rFonts w:asciiTheme="minorHAnsi" w:hAnsiTheme="minorHAnsi" w:cstheme="minorBidi"/>
                          <w:color w:val="000000" w:themeColor="text1"/>
                          <w:sz w:val="23"/>
                          <w:szCs w:val="23"/>
                        </w:rPr>
                        <w:t>Jshandeep</w:t>
                      </w:r>
                      <w:proofErr w:type="spellEnd"/>
                      <w:r w:rsidRPr="00C40FC0">
                        <w:rPr>
                          <w:rFonts w:asciiTheme="minorHAnsi" w:hAnsiTheme="minorHAnsi" w:cstheme="minorBidi"/>
                          <w:color w:val="000000" w:themeColor="text1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C40FC0">
                        <w:rPr>
                          <w:rFonts w:asciiTheme="minorHAnsi" w:hAnsiTheme="minorHAnsi" w:cstheme="minorBidi"/>
                          <w:color w:val="000000" w:themeColor="text1"/>
                          <w:sz w:val="23"/>
                          <w:szCs w:val="23"/>
                        </w:rPr>
                        <w:t>Jassal</w:t>
                      </w:r>
                      <w:proofErr w:type="spellEnd"/>
                      <w:r w:rsidRPr="00C40FC0">
                        <w:rPr>
                          <w:rFonts w:asciiTheme="minorHAnsi" w:hAnsiTheme="minorHAnsi" w:cstheme="minorBidi"/>
                          <w:color w:val="000000" w:themeColor="text1"/>
                          <w:sz w:val="23"/>
                          <w:szCs w:val="23"/>
                        </w:rPr>
                        <w:t xml:space="preserve">, Gillian Harris </w:t>
                      </w:r>
                      <w:proofErr w:type="spellStart"/>
                      <w:r w:rsidRPr="00C40FC0">
                        <w:rPr>
                          <w:rFonts w:asciiTheme="minorHAnsi" w:hAnsiTheme="minorHAnsi" w:cstheme="minorBidi"/>
                          <w:color w:val="000000" w:themeColor="text1"/>
                          <w:sz w:val="23"/>
                          <w:szCs w:val="23"/>
                        </w:rPr>
                        <w:t>Sopinka</w:t>
                      </w:r>
                      <w:proofErr w:type="spellEnd"/>
                      <w:r w:rsidRPr="00C40FC0">
                        <w:rPr>
                          <w:rFonts w:asciiTheme="minorHAnsi" w:hAnsiTheme="minorHAnsi" w:cstheme="minorBidi"/>
                          <w:color w:val="000000" w:themeColor="text1"/>
                          <w:sz w:val="23"/>
                          <w:szCs w:val="23"/>
                        </w:rPr>
                        <w:t xml:space="preserve">, </w:t>
                      </w:r>
                      <w:proofErr w:type="spellStart"/>
                      <w:r w:rsidRPr="00C40FC0">
                        <w:rPr>
                          <w:rFonts w:asciiTheme="minorHAnsi" w:hAnsiTheme="minorHAnsi" w:cstheme="minorBidi"/>
                          <w:color w:val="000000" w:themeColor="text1"/>
                          <w:sz w:val="23"/>
                          <w:szCs w:val="23"/>
                        </w:rPr>
                        <w:t>WeiChun</w:t>
                      </w:r>
                      <w:proofErr w:type="spellEnd"/>
                      <w:r w:rsidRPr="00C40FC0">
                        <w:rPr>
                          <w:rFonts w:asciiTheme="minorHAnsi" w:hAnsiTheme="minorHAnsi" w:cstheme="minorBidi"/>
                          <w:color w:val="000000" w:themeColor="text1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C40FC0">
                        <w:rPr>
                          <w:rFonts w:asciiTheme="minorHAnsi" w:hAnsiTheme="minorHAnsi" w:cstheme="minorBidi"/>
                          <w:color w:val="000000" w:themeColor="text1"/>
                          <w:sz w:val="23"/>
                          <w:szCs w:val="23"/>
                        </w:rPr>
                        <w:t>Kua</w:t>
                      </w:r>
                      <w:proofErr w:type="spellEnd"/>
                      <w:r w:rsidRPr="00C40FC0">
                        <w:rPr>
                          <w:rFonts w:asciiTheme="minorHAnsi" w:hAnsiTheme="minorHAnsi" w:cstheme="minorBidi"/>
                          <w:color w:val="000000" w:themeColor="text1"/>
                          <w:sz w:val="23"/>
                          <w:szCs w:val="23"/>
                        </w:rPr>
                        <w:t xml:space="preserve"> </w:t>
                      </w:r>
                    </w:p>
                    <w:p w14:paraId="2657094F" w14:textId="77777777" w:rsidR="008A6556" w:rsidRDefault="008A6556" w:rsidP="008A6556">
                      <w:pPr>
                        <w:rPr>
                          <w:rFonts w:ascii="Bahnschrift SemiBold" w:hAnsi="Bahnschrift SemiBold"/>
                          <w:b/>
                          <w:bCs/>
                          <w:color w:val="1F3864" w:themeColor="accent1" w:themeShade="80"/>
                          <w:u w:val="single"/>
                        </w:rPr>
                      </w:pPr>
                    </w:p>
                    <w:p w14:paraId="740CD910" w14:textId="77777777" w:rsidR="008A6556" w:rsidRPr="008D64E2" w:rsidRDefault="008A6556" w:rsidP="008A6556">
                      <w:pPr>
                        <w:rPr>
                          <w:rFonts w:ascii="Bahnschrift SemiBold" w:hAnsi="Bahnschrift SemiBold"/>
                          <w:b/>
                          <w:bCs/>
                          <w:caps/>
                          <w:color w:val="047A86"/>
                          <w:u w:val="single"/>
                        </w:rPr>
                      </w:pPr>
                      <w:r w:rsidRPr="008D64E2">
                        <w:rPr>
                          <w:rFonts w:ascii="Bahnschrift SemiBold" w:hAnsi="Bahnschrift SemiBold"/>
                          <w:b/>
                          <w:bCs/>
                          <w:color w:val="047A86"/>
                          <w:u w:val="single"/>
                        </w:rPr>
                        <w:t>RESEARCH ADVISORY COMMITTEE</w:t>
                      </w:r>
                    </w:p>
                    <w:p w14:paraId="2BF031F3" w14:textId="77777777" w:rsidR="008A6556" w:rsidRPr="004E3A48" w:rsidRDefault="008A6556" w:rsidP="008A6556">
                      <w:pPr>
                        <w:spacing w:line="120" w:lineRule="auto"/>
                        <w:rPr>
                          <w:szCs w:val="28"/>
                        </w:rPr>
                      </w:pPr>
                    </w:p>
                    <w:p w14:paraId="3A562177" w14:textId="77777777" w:rsidR="00F1238A" w:rsidRPr="00377EF4" w:rsidRDefault="00F1238A" w:rsidP="00F1238A">
                      <w:pPr>
                        <w:pStyle w:val="ListParagraph"/>
                        <w:numPr>
                          <w:ilvl w:val="0"/>
                          <w:numId w:val="51"/>
                        </w:numPr>
                        <w:ind w:left="426"/>
                        <w:rPr>
                          <w:rFonts w:asciiTheme="minorHAnsi" w:hAnsiTheme="minorHAnsi" w:cstheme="minorHAnsi"/>
                          <w:color w:val="000000" w:themeColor="text1"/>
                          <w:sz w:val="23"/>
                          <w:szCs w:val="23"/>
                        </w:rPr>
                      </w:pPr>
                      <w:proofErr w:type="spellStart"/>
                      <w:r w:rsidRPr="00377EF4">
                        <w:rPr>
                          <w:rFonts w:asciiTheme="minorHAnsi" w:hAnsiTheme="minorHAnsi" w:cstheme="minorHAnsi"/>
                          <w:color w:val="000000" w:themeColor="text1"/>
                          <w:sz w:val="23"/>
                          <w:szCs w:val="23"/>
                        </w:rPr>
                        <w:t>Apondi</w:t>
                      </w:r>
                      <w:proofErr w:type="spellEnd"/>
                      <w:r w:rsidRPr="00377EF4">
                        <w:rPr>
                          <w:rFonts w:asciiTheme="minorHAnsi" w:hAnsiTheme="minorHAnsi" w:cstheme="minorHAnsi"/>
                          <w:color w:val="000000" w:themeColor="text1"/>
                          <w:sz w:val="23"/>
                          <w:szCs w:val="23"/>
                        </w:rPr>
                        <w:t xml:space="preserve"> Odhiambo: </w:t>
                      </w:r>
                      <w:r w:rsidRPr="00377EF4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sz w:val="23"/>
                          <w:szCs w:val="23"/>
                        </w:rPr>
                        <w:t>Community Member at Large</w:t>
                      </w:r>
                    </w:p>
                    <w:p w14:paraId="75D6B789" w14:textId="77777777" w:rsidR="00F1238A" w:rsidRPr="00377EF4" w:rsidRDefault="00F1238A" w:rsidP="00F1238A">
                      <w:pPr>
                        <w:pStyle w:val="ListParagraph"/>
                        <w:numPr>
                          <w:ilvl w:val="0"/>
                          <w:numId w:val="51"/>
                        </w:numPr>
                        <w:ind w:left="426"/>
                        <w:rPr>
                          <w:rFonts w:asciiTheme="minorHAnsi" w:hAnsiTheme="minorHAnsi" w:cstheme="minorHAnsi"/>
                          <w:color w:val="000000" w:themeColor="text1"/>
                          <w:sz w:val="23"/>
                          <w:szCs w:val="23"/>
                        </w:rPr>
                      </w:pPr>
                      <w:r w:rsidRPr="00377EF4">
                        <w:rPr>
                          <w:rFonts w:asciiTheme="minorHAnsi" w:hAnsiTheme="minorHAnsi" w:cstheme="minorHAnsi"/>
                          <w:color w:val="000000" w:themeColor="text1"/>
                          <w:sz w:val="23"/>
                          <w:szCs w:val="23"/>
                        </w:rPr>
                        <w:t xml:space="preserve">Carla Neto: </w:t>
                      </w:r>
                      <w:r w:rsidRPr="00377EF4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sz w:val="23"/>
                          <w:szCs w:val="23"/>
                        </w:rPr>
                        <w:t>Women's Habitat</w:t>
                      </w:r>
                    </w:p>
                    <w:p w14:paraId="7B3EB102" w14:textId="77777777" w:rsidR="00F1238A" w:rsidRPr="00377EF4" w:rsidRDefault="00F1238A" w:rsidP="00F1238A">
                      <w:pPr>
                        <w:pStyle w:val="ListParagraph"/>
                        <w:numPr>
                          <w:ilvl w:val="0"/>
                          <w:numId w:val="51"/>
                        </w:numPr>
                        <w:ind w:left="426"/>
                        <w:rPr>
                          <w:rFonts w:asciiTheme="minorHAnsi" w:hAnsiTheme="minorHAnsi" w:cstheme="minorHAnsi"/>
                          <w:color w:val="000000" w:themeColor="text1"/>
                          <w:sz w:val="23"/>
                          <w:szCs w:val="23"/>
                        </w:rPr>
                      </w:pPr>
                      <w:proofErr w:type="spellStart"/>
                      <w:r w:rsidRPr="00377EF4">
                        <w:rPr>
                          <w:rFonts w:asciiTheme="minorHAnsi" w:hAnsiTheme="minorHAnsi" w:cstheme="minorHAnsi"/>
                          <w:color w:val="000000" w:themeColor="text1"/>
                          <w:sz w:val="23"/>
                          <w:szCs w:val="23"/>
                        </w:rPr>
                        <w:t>Chyeanne</w:t>
                      </w:r>
                      <w:proofErr w:type="spellEnd"/>
                      <w:r w:rsidRPr="00377EF4">
                        <w:rPr>
                          <w:rFonts w:asciiTheme="minorHAnsi" w:hAnsiTheme="minorHAnsi" w:cstheme="minorHAnsi"/>
                          <w:color w:val="000000" w:themeColor="text1"/>
                          <w:sz w:val="23"/>
                          <w:szCs w:val="23"/>
                        </w:rPr>
                        <w:t xml:space="preserve"> Ratnam: </w:t>
                      </w:r>
                      <w:r w:rsidRPr="00377EF4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sz w:val="23"/>
                          <w:szCs w:val="23"/>
                        </w:rPr>
                        <w:t>ON Children's Advancement</w:t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sz w:val="23"/>
                          <w:szCs w:val="23"/>
                        </w:rPr>
                        <w:t xml:space="preserve"> </w:t>
                      </w:r>
                      <w:r w:rsidRPr="00377EF4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sz w:val="23"/>
                          <w:szCs w:val="23"/>
                        </w:rPr>
                        <w:t>Coalition</w:t>
                      </w:r>
                    </w:p>
                    <w:p w14:paraId="6EF21B65" w14:textId="77777777" w:rsidR="00F1238A" w:rsidRPr="00377EF4" w:rsidRDefault="00F1238A" w:rsidP="00F1238A">
                      <w:pPr>
                        <w:pStyle w:val="ListParagraph"/>
                        <w:numPr>
                          <w:ilvl w:val="0"/>
                          <w:numId w:val="51"/>
                        </w:numPr>
                        <w:ind w:left="426"/>
                        <w:rPr>
                          <w:rFonts w:asciiTheme="minorHAnsi" w:hAnsiTheme="minorHAnsi" w:cstheme="minorHAnsi"/>
                          <w:color w:val="000000" w:themeColor="text1"/>
                          <w:sz w:val="23"/>
                          <w:szCs w:val="23"/>
                        </w:rPr>
                      </w:pPr>
                      <w:proofErr w:type="spellStart"/>
                      <w:r w:rsidRPr="00377EF4">
                        <w:rPr>
                          <w:rFonts w:asciiTheme="minorHAnsi" w:hAnsiTheme="minorHAnsi" w:cstheme="minorHAnsi"/>
                          <w:color w:val="000000" w:themeColor="text1"/>
                          <w:sz w:val="23"/>
                          <w:szCs w:val="23"/>
                        </w:rPr>
                        <w:t>Harmy</w:t>
                      </w:r>
                      <w:proofErr w:type="spellEnd"/>
                      <w:r w:rsidRPr="00377EF4">
                        <w:rPr>
                          <w:rFonts w:asciiTheme="minorHAnsi" w:hAnsiTheme="minorHAnsi" w:cstheme="minorHAnsi"/>
                          <w:color w:val="000000" w:themeColor="text1"/>
                          <w:sz w:val="23"/>
                          <w:szCs w:val="23"/>
                        </w:rPr>
                        <w:t xml:space="preserve"> Mendoza: </w:t>
                      </w:r>
                      <w:proofErr w:type="spellStart"/>
                      <w:r w:rsidRPr="00377EF4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sz w:val="23"/>
                          <w:szCs w:val="23"/>
                        </w:rPr>
                        <w:t>WomanACT</w:t>
                      </w:r>
                      <w:proofErr w:type="spellEnd"/>
                      <w:r w:rsidRPr="00377EF4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sz w:val="23"/>
                          <w:szCs w:val="23"/>
                        </w:rPr>
                        <w:t>—Toronto</w:t>
                      </w:r>
                    </w:p>
                    <w:p w14:paraId="192D34FD" w14:textId="77777777" w:rsidR="00F1238A" w:rsidRPr="00377EF4" w:rsidRDefault="00F1238A" w:rsidP="00F1238A">
                      <w:pPr>
                        <w:pStyle w:val="ListParagraph"/>
                        <w:numPr>
                          <w:ilvl w:val="0"/>
                          <w:numId w:val="51"/>
                        </w:numPr>
                        <w:ind w:left="426"/>
                        <w:rPr>
                          <w:rFonts w:asciiTheme="minorHAnsi" w:hAnsiTheme="minorHAnsi" w:cstheme="minorHAnsi"/>
                          <w:color w:val="000000" w:themeColor="text1"/>
                          <w:sz w:val="23"/>
                          <w:szCs w:val="23"/>
                        </w:rPr>
                      </w:pPr>
                      <w:proofErr w:type="spellStart"/>
                      <w:r w:rsidRPr="00377EF4">
                        <w:rPr>
                          <w:rFonts w:ascii="Calibri" w:hAnsi="Calibri" w:cs="Calibri"/>
                          <w:color w:val="000000" w:themeColor="text1"/>
                          <w:sz w:val="23"/>
                          <w:szCs w:val="23"/>
                        </w:rPr>
                        <w:t>Keishia</w:t>
                      </w:r>
                      <w:proofErr w:type="spellEnd"/>
                      <w:r w:rsidRPr="00377EF4">
                        <w:rPr>
                          <w:rFonts w:ascii="Calibri" w:hAnsi="Calibri" w:cs="Calibri"/>
                          <w:color w:val="000000" w:themeColor="text1"/>
                          <w:sz w:val="23"/>
                          <w:szCs w:val="23"/>
                        </w:rPr>
                        <w:t xml:space="preserve"> Facey &amp; </w:t>
                      </w:r>
                      <w:proofErr w:type="spellStart"/>
                      <w:r w:rsidRPr="00377EF4">
                        <w:rPr>
                          <w:rFonts w:ascii="Calibri" w:hAnsi="Calibri" w:cs="Calibri"/>
                          <w:color w:val="000000" w:themeColor="text1"/>
                          <w:sz w:val="23"/>
                          <w:szCs w:val="23"/>
                        </w:rPr>
                        <w:t>Ajirioghene</w:t>
                      </w:r>
                      <w:proofErr w:type="spellEnd"/>
                      <w:r w:rsidRPr="00377EF4">
                        <w:rPr>
                          <w:rFonts w:ascii="Calibri" w:hAnsi="Calibri" w:cs="Calibri"/>
                          <w:color w:val="000000" w:themeColor="text1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377EF4">
                        <w:rPr>
                          <w:rFonts w:ascii="Calibri" w:hAnsi="Calibri" w:cs="Calibri"/>
                          <w:color w:val="000000" w:themeColor="text1"/>
                          <w:sz w:val="23"/>
                          <w:szCs w:val="23"/>
                        </w:rPr>
                        <w:t>Evi-Cobbinah</w:t>
                      </w:r>
                      <w:proofErr w:type="spellEnd"/>
                      <w:r w:rsidRPr="00377EF4">
                        <w:rPr>
                          <w:rFonts w:ascii="Calibri" w:hAnsi="Calibri" w:cs="Calibri"/>
                          <w:color w:val="000000" w:themeColor="text1"/>
                          <w:sz w:val="23"/>
                          <w:szCs w:val="23"/>
                        </w:rPr>
                        <w:t xml:space="preserve">: </w:t>
                      </w:r>
                      <w:r w:rsidRPr="00377EF4">
                        <w:rPr>
                          <w:rFonts w:ascii="Calibri" w:hAnsi="Calibri" w:cs="Calibri"/>
                          <w:i/>
                          <w:iCs/>
                          <w:color w:val="000000" w:themeColor="text1"/>
                          <w:sz w:val="23"/>
                          <w:szCs w:val="23"/>
                        </w:rPr>
                        <w:t>One Visio</w:t>
                      </w:r>
                      <w:r>
                        <w:rPr>
                          <w:rFonts w:ascii="Calibri" w:hAnsi="Calibri" w:cs="Calibri"/>
                          <w:i/>
                          <w:iCs/>
                          <w:color w:val="000000" w:themeColor="text1"/>
                          <w:sz w:val="23"/>
                          <w:szCs w:val="23"/>
                        </w:rPr>
                        <w:t>n</w:t>
                      </w:r>
                      <w:r w:rsidRPr="00377EF4">
                        <w:rPr>
                          <w:rFonts w:ascii="Calibri" w:hAnsi="Calibri" w:cs="Calibri"/>
                          <w:i/>
                          <w:iCs/>
                          <w:color w:val="000000" w:themeColor="text1"/>
                          <w:sz w:val="23"/>
                          <w:szCs w:val="23"/>
                        </w:rPr>
                        <w:t xml:space="preserve"> One Voice – OACAS</w:t>
                      </w:r>
                    </w:p>
                    <w:p w14:paraId="107A0915" w14:textId="77777777" w:rsidR="007A731C" w:rsidRPr="00377EF4" w:rsidRDefault="007A731C" w:rsidP="007A731C">
                      <w:pPr>
                        <w:pStyle w:val="ListParagraph"/>
                        <w:numPr>
                          <w:ilvl w:val="0"/>
                          <w:numId w:val="51"/>
                        </w:numPr>
                        <w:ind w:left="426"/>
                        <w:rPr>
                          <w:rFonts w:asciiTheme="minorHAnsi" w:hAnsiTheme="minorHAnsi" w:cstheme="minorHAnsi"/>
                          <w:color w:val="000000" w:themeColor="text1"/>
                          <w:sz w:val="23"/>
                          <w:szCs w:val="23"/>
                        </w:rPr>
                      </w:pPr>
                      <w:proofErr w:type="spellStart"/>
                      <w:r w:rsidRPr="00377EF4">
                        <w:rPr>
                          <w:rFonts w:asciiTheme="minorHAnsi" w:hAnsiTheme="minorHAnsi" w:cstheme="minorHAnsi"/>
                          <w:color w:val="000000" w:themeColor="text1"/>
                          <w:sz w:val="23"/>
                          <w:szCs w:val="23"/>
                        </w:rPr>
                        <w:t>Khaldah</w:t>
                      </w:r>
                      <w:proofErr w:type="spellEnd"/>
                      <w:r w:rsidRPr="00377EF4">
                        <w:rPr>
                          <w:rFonts w:asciiTheme="minorHAnsi" w:hAnsiTheme="minorHAnsi" w:cstheme="minorHAnsi"/>
                          <w:color w:val="000000" w:themeColor="text1"/>
                          <w:sz w:val="23"/>
                          <w:szCs w:val="23"/>
                        </w:rPr>
                        <w:t xml:space="preserve"> Salih:</w:t>
                      </w:r>
                      <w:r w:rsidRPr="00377EF4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sz w:val="23"/>
                          <w:szCs w:val="23"/>
                        </w:rPr>
                        <w:t xml:space="preserve"> Black Legal Action Centre</w:t>
                      </w:r>
                    </w:p>
                    <w:p w14:paraId="26544A3A" w14:textId="77777777" w:rsidR="00EE3B9B" w:rsidRPr="00377EF4" w:rsidRDefault="00EE3B9B" w:rsidP="00EE3B9B">
                      <w:pPr>
                        <w:pStyle w:val="ListParagraph"/>
                        <w:numPr>
                          <w:ilvl w:val="0"/>
                          <w:numId w:val="51"/>
                        </w:numPr>
                        <w:ind w:left="426"/>
                        <w:rPr>
                          <w:rFonts w:asciiTheme="minorHAnsi" w:hAnsiTheme="minorHAnsi" w:cstheme="minorHAnsi"/>
                          <w:color w:val="000000" w:themeColor="text1"/>
                          <w:sz w:val="23"/>
                          <w:szCs w:val="23"/>
                        </w:rPr>
                      </w:pPr>
                      <w:r w:rsidRPr="00377EF4">
                        <w:rPr>
                          <w:rFonts w:asciiTheme="minorHAnsi" w:hAnsiTheme="minorHAnsi" w:cstheme="minorHAnsi"/>
                          <w:color w:val="000000" w:themeColor="text1"/>
                          <w:sz w:val="23"/>
                          <w:szCs w:val="23"/>
                        </w:rPr>
                        <w:t xml:space="preserve">Liz </w:t>
                      </w:r>
                      <w:proofErr w:type="spellStart"/>
                      <w:r w:rsidRPr="00377EF4">
                        <w:rPr>
                          <w:rFonts w:asciiTheme="minorHAnsi" w:hAnsiTheme="minorHAnsi" w:cstheme="minorHAnsi"/>
                          <w:color w:val="000000" w:themeColor="text1"/>
                          <w:sz w:val="23"/>
                          <w:szCs w:val="23"/>
                        </w:rPr>
                        <w:t>Okai</w:t>
                      </w:r>
                      <w:proofErr w:type="spellEnd"/>
                      <w:r w:rsidRPr="00377EF4">
                        <w:rPr>
                          <w:rFonts w:asciiTheme="minorHAnsi" w:hAnsiTheme="minorHAnsi" w:cstheme="minorHAnsi"/>
                          <w:color w:val="000000" w:themeColor="text1"/>
                          <w:sz w:val="23"/>
                          <w:szCs w:val="23"/>
                        </w:rPr>
                        <w:t xml:space="preserve"> &amp; Danielle </w:t>
                      </w:r>
                      <w:proofErr w:type="spellStart"/>
                      <w:r w:rsidRPr="00377EF4">
                        <w:rPr>
                          <w:rFonts w:asciiTheme="minorHAnsi" w:hAnsiTheme="minorHAnsi" w:cstheme="minorHAnsi"/>
                          <w:color w:val="000000" w:themeColor="text1"/>
                          <w:sz w:val="23"/>
                          <w:szCs w:val="23"/>
                        </w:rPr>
                        <w:t>Ungara</w:t>
                      </w:r>
                      <w:proofErr w:type="spellEnd"/>
                      <w:r w:rsidRPr="00377EF4">
                        <w:rPr>
                          <w:rFonts w:asciiTheme="minorHAnsi" w:hAnsiTheme="minorHAnsi" w:cstheme="minorHAnsi"/>
                          <w:color w:val="000000" w:themeColor="text1"/>
                          <w:sz w:val="23"/>
                          <w:szCs w:val="23"/>
                        </w:rPr>
                        <w:t xml:space="preserve">: </w:t>
                      </w:r>
                      <w:r w:rsidRPr="00377EF4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sz w:val="23"/>
                          <w:szCs w:val="23"/>
                        </w:rPr>
                        <w:t xml:space="preserve">Child Welfare Immigration Centre of Excellence </w:t>
                      </w:r>
                    </w:p>
                    <w:p w14:paraId="38B909ED" w14:textId="444A91CC" w:rsidR="008A6556" w:rsidRPr="00377EF4" w:rsidRDefault="008A6556" w:rsidP="006D4EFF">
                      <w:pPr>
                        <w:pStyle w:val="ListParagraph"/>
                        <w:numPr>
                          <w:ilvl w:val="0"/>
                          <w:numId w:val="51"/>
                        </w:numPr>
                        <w:ind w:left="426"/>
                        <w:rPr>
                          <w:rFonts w:asciiTheme="minorHAnsi" w:hAnsiTheme="minorHAnsi" w:cstheme="minorHAnsi"/>
                          <w:color w:val="000000" w:themeColor="text1"/>
                          <w:sz w:val="23"/>
                          <w:szCs w:val="23"/>
                        </w:rPr>
                      </w:pPr>
                      <w:r w:rsidRPr="00377EF4">
                        <w:rPr>
                          <w:rFonts w:asciiTheme="minorHAnsi" w:hAnsiTheme="minorHAnsi" w:cstheme="minorHAnsi"/>
                          <w:color w:val="000000" w:themeColor="text1"/>
                          <w:sz w:val="23"/>
                          <w:szCs w:val="23"/>
                        </w:rPr>
                        <w:t xml:space="preserve">Mary </w:t>
                      </w:r>
                      <w:proofErr w:type="spellStart"/>
                      <w:r w:rsidRPr="00377EF4">
                        <w:rPr>
                          <w:rFonts w:asciiTheme="minorHAnsi" w:hAnsiTheme="minorHAnsi" w:cstheme="minorHAnsi"/>
                          <w:color w:val="000000" w:themeColor="text1"/>
                          <w:sz w:val="23"/>
                          <w:szCs w:val="23"/>
                        </w:rPr>
                        <w:t>Birdsell</w:t>
                      </w:r>
                      <w:proofErr w:type="spellEnd"/>
                      <w:r w:rsidRPr="00377EF4">
                        <w:rPr>
                          <w:rFonts w:asciiTheme="minorHAnsi" w:hAnsiTheme="minorHAnsi" w:cstheme="minorHAnsi"/>
                          <w:color w:val="000000" w:themeColor="text1"/>
                          <w:sz w:val="23"/>
                          <w:szCs w:val="23"/>
                        </w:rPr>
                        <w:t xml:space="preserve"> &amp; Sarah Pole: </w:t>
                      </w:r>
                      <w:r w:rsidRPr="00377EF4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sz w:val="23"/>
                          <w:szCs w:val="23"/>
                        </w:rPr>
                        <w:t>Justice for Children &amp; Youth</w:t>
                      </w:r>
                    </w:p>
                    <w:p w14:paraId="00AD3CB7" w14:textId="77777777" w:rsidR="00F8686A" w:rsidRPr="00377EF4" w:rsidRDefault="00F8686A" w:rsidP="00F8686A">
                      <w:pPr>
                        <w:pStyle w:val="ListParagraph"/>
                        <w:numPr>
                          <w:ilvl w:val="0"/>
                          <w:numId w:val="51"/>
                        </w:numPr>
                        <w:ind w:left="426"/>
                        <w:rPr>
                          <w:rFonts w:asciiTheme="minorHAnsi" w:hAnsiTheme="minorHAnsi" w:cstheme="minorHAnsi"/>
                          <w:color w:val="000000" w:themeColor="text1"/>
                          <w:sz w:val="23"/>
                          <w:szCs w:val="23"/>
                        </w:rPr>
                      </w:pPr>
                      <w:r w:rsidRPr="00377EF4">
                        <w:rPr>
                          <w:rFonts w:asciiTheme="minorHAnsi" w:hAnsiTheme="minorHAnsi" w:cstheme="minorHAnsi"/>
                          <w:color w:val="000000" w:themeColor="text1"/>
                          <w:sz w:val="23"/>
                          <w:szCs w:val="23"/>
                        </w:rPr>
                        <w:t xml:space="preserve">Meena Dhillon: </w:t>
                      </w:r>
                      <w:r w:rsidRPr="00377EF4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sz w:val="23"/>
                          <w:szCs w:val="23"/>
                        </w:rPr>
                        <w:t>South Asian Legal Clinic of B</w:t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sz w:val="23"/>
                          <w:szCs w:val="23"/>
                        </w:rPr>
                        <w:t>C</w:t>
                      </w:r>
                    </w:p>
                    <w:p w14:paraId="2DBE89FD" w14:textId="6AF0B2A4" w:rsidR="008A6556" w:rsidRPr="00377EF4" w:rsidRDefault="008A6556" w:rsidP="006D4EFF">
                      <w:pPr>
                        <w:pStyle w:val="ListParagraph"/>
                        <w:numPr>
                          <w:ilvl w:val="0"/>
                          <w:numId w:val="51"/>
                        </w:numPr>
                        <w:ind w:left="426"/>
                        <w:rPr>
                          <w:rFonts w:asciiTheme="minorHAnsi" w:hAnsiTheme="minorHAnsi" w:cstheme="minorHAnsi"/>
                          <w:color w:val="000000" w:themeColor="text1"/>
                          <w:sz w:val="23"/>
                          <w:szCs w:val="23"/>
                        </w:rPr>
                      </w:pPr>
                      <w:r w:rsidRPr="00377EF4">
                        <w:rPr>
                          <w:rFonts w:asciiTheme="minorHAnsi" w:hAnsiTheme="minorHAnsi" w:cstheme="minorHAnsi"/>
                          <w:color w:val="000000" w:themeColor="text1"/>
                          <w:sz w:val="23"/>
                          <w:szCs w:val="23"/>
                        </w:rPr>
                        <w:t xml:space="preserve">Omar Chu: </w:t>
                      </w:r>
                      <w:r w:rsidRPr="00377EF4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sz w:val="23"/>
                          <w:szCs w:val="23"/>
                        </w:rPr>
                        <w:t>Community Member at Large</w:t>
                      </w:r>
                    </w:p>
                    <w:p w14:paraId="6F059993" w14:textId="77777777" w:rsidR="00F8686A" w:rsidRPr="00377EF4" w:rsidRDefault="00F8686A" w:rsidP="00F8686A">
                      <w:pPr>
                        <w:pStyle w:val="ListParagraph"/>
                        <w:numPr>
                          <w:ilvl w:val="0"/>
                          <w:numId w:val="51"/>
                        </w:numPr>
                        <w:ind w:left="426"/>
                        <w:rPr>
                          <w:rFonts w:asciiTheme="minorHAnsi" w:hAnsiTheme="minorHAnsi" w:cstheme="minorHAnsi"/>
                          <w:color w:val="000000" w:themeColor="text1"/>
                          <w:sz w:val="23"/>
                          <w:szCs w:val="23"/>
                        </w:rPr>
                      </w:pPr>
                      <w:r w:rsidRPr="00377EF4">
                        <w:rPr>
                          <w:rFonts w:asciiTheme="minorHAnsi" w:hAnsiTheme="minorHAnsi" w:cstheme="minorHAnsi"/>
                          <w:color w:val="000000" w:themeColor="text1"/>
                          <w:sz w:val="23"/>
                          <w:szCs w:val="23"/>
                        </w:rPr>
                        <w:t xml:space="preserve">Shalini </w:t>
                      </w:r>
                      <w:proofErr w:type="spellStart"/>
                      <w:r w:rsidRPr="00377EF4">
                        <w:rPr>
                          <w:rFonts w:asciiTheme="minorHAnsi" w:hAnsiTheme="minorHAnsi" w:cstheme="minorHAnsi"/>
                          <w:color w:val="000000" w:themeColor="text1"/>
                          <w:sz w:val="23"/>
                          <w:szCs w:val="23"/>
                        </w:rPr>
                        <w:t>Konanur</w:t>
                      </w:r>
                      <w:proofErr w:type="spellEnd"/>
                      <w:r w:rsidRPr="00377EF4">
                        <w:rPr>
                          <w:rFonts w:asciiTheme="minorHAnsi" w:hAnsiTheme="minorHAnsi" w:cstheme="minorHAnsi"/>
                          <w:color w:val="000000" w:themeColor="text1"/>
                          <w:sz w:val="23"/>
                          <w:szCs w:val="23"/>
                        </w:rPr>
                        <w:t xml:space="preserve">: </w:t>
                      </w:r>
                      <w:r w:rsidRPr="00377EF4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sz w:val="23"/>
                          <w:szCs w:val="23"/>
                        </w:rPr>
                        <w:t>South Asian Legal Clinic of ON</w:t>
                      </w:r>
                    </w:p>
                    <w:p w14:paraId="591A69BF" w14:textId="77777777" w:rsidR="00EE3B9B" w:rsidRPr="00377EF4" w:rsidRDefault="00EE3B9B" w:rsidP="00EE3B9B">
                      <w:pPr>
                        <w:pStyle w:val="ListParagraph"/>
                        <w:numPr>
                          <w:ilvl w:val="0"/>
                          <w:numId w:val="51"/>
                        </w:numPr>
                        <w:ind w:left="426"/>
                        <w:rPr>
                          <w:rFonts w:asciiTheme="minorHAnsi" w:hAnsiTheme="minorHAnsi" w:cstheme="minorHAnsi"/>
                          <w:color w:val="000000" w:themeColor="text1"/>
                          <w:sz w:val="23"/>
                          <w:szCs w:val="23"/>
                        </w:rPr>
                      </w:pPr>
                      <w:r w:rsidRPr="00377EF4">
                        <w:rPr>
                          <w:rFonts w:asciiTheme="minorHAnsi" w:hAnsiTheme="minorHAnsi" w:cstheme="minorHAnsi"/>
                          <w:color w:val="000000" w:themeColor="text1"/>
                          <w:sz w:val="23"/>
                          <w:szCs w:val="23"/>
                        </w:rPr>
                        <w:t xml:space="preserve">Terry Smith: </w:t>
                      </w:r>
                      <w:r w:rsidRPr="00377EF4">
                        <w:rPr>
                          <w:rFonts w:ascii="Calibri" w:hAnsi="Calibri" w:cs="Calibri"/>
                          <w:i/>
                          <w:iCs/>
                          <w:color w:val="000000" w:themeColor="text1"/>
                          <w:sz w:val="23"/>
                          <w:szCs w:val="23"/>
                        </w:rPr>
                        <w:t>Community Member at Large</w:t>
                      </w:r>
                    </w:p>
                    <w:p w14:paraId="01C06DEE" w14:textId="2BF2B7B8" w:rsidR="008A6556" w:rsidRPr="00377EF4" w:rsidRDefault="008A6556" w:rsidP="006D4EFF">
                      <w:pPr>
                        <w:pStyle w:val="ListParagraph"/>
                        <w:numPr>
                          <w:ilvl w:val="0"/>
                          <w:numId w:val="51"/>
                        </w:numPr>
                        <w:ind w:left="426"/>
                        <w:rPr>
                          <w:rFonts w:asciiTheme="minorHAnsi" w:hAnsiTheme="minorHAnsi" w:cstheme="minorHAnsi"/>
                          <w:color w:val="000000" w:themeColor="text1"/>
                          <w:sz w:val="23"/>
                          <w:szCs w:val="23"/>
                        </w:rPr>
                      </w:pPr>
                      <w:proofErr w:type="spellStart"/>
                      <w:r w:rsidRPr="00377EF4">
                        <w:rPr>
                          <w:rFonts w:asciiTheme="minorHAnsi" w:hAnsiTheme="minorHAnsi" w:cstheme="minorHAnsi"/>
                          <w:color w:val="000000" w:themeColor="text1"/>
                          <w:sz w:val="23"/>
                          <w:szCs w:val="23"/>
                        </w:rPr>
                        <w:t>Travonne</w:t>
                      </w:r>
                      <w:proofErr w:type="spellEnd"/>
                      <w:r w:rsidRPr="00377EF4">
                        <w:rPr>
                          <w:rFonts w:asciiTheme="minorHAnsi" w:hAnsiTheme="minorHAnsi" w:cstheme="minorHAnsi"/>
                          <w:color w:val="000000" w:themeColor="text1"/>
                          <w:sz w:val="23"/>
                          <w:szCs w:val="23"/>
                        </w:rPr>
                        <w:t xml:space="preserve"> Edwards: </w:t>
                      </w:r>
                      <w:r w:rsidRPr="00377EF4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sz w:val="23"/>
                          <w:szCs w:val="23"/>
                        </w:rPr>
                        <w:t xml:space="preserve">Toronto Metropolitan University </w:t>
                      </w:r>
                    </w:p>
                    <w:p w14:paraId="3B1C84C7" w14:textId="77777777" w:rsidR="00377EF4" w:rsidRPr="00377EF4" w:rsidRDefault="008A6556" w:rsidP="006D4EFF">
                      <w:pPr>
                        <w:pStyle w:val="ListParagraph"/>
                        <w:numPr>
                          <w:ilvl w:val="0"/>
                          <w:numId w:val="51"/>
                        </w:numPr>
                        <w:ind w:left="426"/>
                        <w:rPr>
                          <w:rFonts w:asciiTheme="minorHAnsi" w:hAnsiTheme="minorHAnsi" w:cstheme="minorHAnsi"/>
                          <w:color w:val="000000" w:themeColor="text1"/>
                          <w:sz w:val="23"/>
                          <w:szCs w:val="23"/>
                        </w:rPr>
                      </w:pPr>
                      <w:proofErr w:type="spellStart"/>
                      <w:r w:rsidRPr="00377EF4">
                        <w:rPr>
                          <w:rFonts w:asciiTheme="minorHAnsi" w:hAnsiTheme="minorHAnsi" w:cstheme="minorHAnsi"/>
                          <w:color w:val="000000" w:themeColor="text1"/>
                          <w:sz w:val="23"/>
                          <w:szCs w:val="23"/>
                        </w:rPr>
                        <w:t>Xeni</w:t>
                      </w:r>
                      <w:proofErr w:type="spellEnd"/>
                      <w:r w:rsidRPr="00377EF4">
                        <w:rPr>
                          <w:rFonts w:asciiTheme="minorHAnsi" w:hAnsiTheme="minorHAnsi" w:cstheme="minorHAnsi"/>
                          <w:color w:val="000000" w:themeColor="text1"/>
                          <w:sz w:val="23"/>
                          <w:szCs w:val="23"/>
                        </w:rPr>
                        <w:t xml:space="preserve"> Pop: </w:t>
                      </w:r>
                      <w:r w:rsidRPr="00377EF4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sz w:val="23"/>
                          <w:szCs w:val="23"/>
                        </w:rPr>
                        <w:t>BC Ministry of Children and Family</w:t>
                      </w:r>
                      <w:r w:rsidR="00377EF4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sz w:val="23"/>
                          <w:szCs w:val="23"/>
                        </w:rPr>
                        <w:t xml:space="preserve"> </w:t>
                      </w:r>
                      <w:r w:rsidRPr="00377EF4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sz w:val="23"/>
                          <w:szCs w:val="23"/>
                        </w:rPr>
                        <w:t>Development</w:t>
                      </w:r>
                    </w:p>
                    <w:p w14:paraId="6EDA9DE9" w14:textId="1C01F05A" w:rsidR="008A6556" w:rsidRPr="00377EF4" w:rsidRDefault="008A6556" w:rsidP="006D4EFF">
                      <w:pPr>
                        <w:pStyle w:val="ListParagraph"/>
                        <w:numPr>
                          <w:ilvl w:val="0"/>
                          <w:numId w:val="51"/>
                        </w:numPr>
                        <w:ind w:left="426"/>
                        <w:rPr>
                          <w:rFonts w:asciiTheme="minorHAnsi" w:hAnsiTheme="minorHAnsi" w:cstheme="minorHAnsi"/>
                          <w:color w:val="000000" w:themeColor="text1"/>
                          <w:sz w:val="23"/>
                          <w:szCs w:val="23"/>
                        </w:rPr>
                      </w:pPr>
                      <w:proofErr w:type="spellStart"/>
                      <w:r w:rsidRPr="00377EF4">
                        <w:rPr>
                          <w:rFonts w:asciiTheme="minorHAnsi" w:hAnsiTheme="minorHAnsi" w:cstheme="minorHAnsi"/>
                          <w:color w:val="000000" w:themeColor="text1"/>
                          <w:sz w:val="23"/>
                          <w:szCs w:val="23"/>
                        </w:rPr>
                        <w:t>Zoha</w:t>
                      </w:r>
                      <w:proofErr w:type="spellEnd"/>
                      <w:r w:rsidRPr="00377EF4">
                        <w:rPr>
                          <w:rFonts w:asciiTheme="minorHAnsi" w:hAnsiTheme="minorHAnsi" w:cstheme="minorHAnsi"/>
                          <w:color w:val="000000" w:themeColor="text1"/>
                          <w:sz w:val="23"/>
                          <w:szCs w:val="23"/>
                        </w:rPr>
                        <w:t xml:space="preserve"> Salam:</w:t>
                      </w:r>
                      <w:r w:rsidRPr="00377EF4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sz w:val="23"/>
                          <w:szCs w:val="23"/>
                        </w:rPr>
                        <w:t xml:space="preserve"> </w:t>
                      </w:r>
                      <w:r w:rsidR="00EE3D0A" w:rsidRPr="00377EF4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sz w:val="23"/>
                          <w:szCs w:val="23"/>
                        </w:rPr>
                        <w:t xml:space="preserve">ON </w:t>
                      </w:r>
                      <w:r w:rsidRPr="00377EF4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sz w:val="23"/>
                          <w:szCs w:val="23"/>
                        </w:rPr>
                        <w:t xml:space="preserve">Child &amp; Youth Death Review </w:t>
                      </w:r>
                    </w:p>
                    <w:p w14:paraId="28851443" w14:textId="77777777" w:rsidR="008A6556" w:rsidRDefault="008A6556" w:rsidP="00AD6497">
                      <w:pPr>
                        <w:rPr>
                          <w:rFonts w:ascii="Bahnschrift SemiBold" w:hAnsi="Bahnschrift SemiBold"/>
                          <w:b/>
                          <w:bCs/>
                          <w:color w:val="047A86"/>
                          <w:sz w:val="22"/>
                          <w:szCs w:val="22"/>
                        </w:rPr>
                      </w:pPr>
                    </w:p>
                    <w:p w14:paraId="5622524B" w14:textId="77777777" w:rsidR="007E1C16" w:rsidRDefault="007E1C16" w:rsidP="00AD6497">
                      <w:pPr>
                        <w:rPr>
                          <w:rFonts w:ascii="Bahnschrift SemiBold" w:hAnsi="Bahnschrift SemiBold"/>
                          <w:b/>
                          <w:bCs/>
                          <w:color w:val="047A86"/>
                          <w:sz w:val="22"/>
                          <w:szCs w:val="22"/>
                        </w:rPr>
                      </w:pPr>
                    </w:p>
                    <w:p w14:paraId="25833285" w14:textId="57FD391E" w:rsidR="00670BBC" w:rsidRDefault="0060568C" w:rsidP="00AD6497">
                      <w:pPr>
                        <w:rPr>
                          <w:rFonts w:ascii="Bahnschrift SemiBold" w:hAnsi="Bahnschrift SemiBold"/>
                          <w:b/>
                          <w:bCs/>
                          <w:color w:val="047A86"/>
                          <w:sz w:val="22"/>
                          <w:szCs w:val="22"/>
                        </w:rPr>
                      </w:pPr>
                      <w:r>
                        <w:rPr>
                          <w:rFonts w:ascii="Bahnschrift SemiBold" w:hAnsi="Bahnschrift SemiBold"/>
                          <w:b/>
                          <w:bCs/>
                          <w:color w:val="047A86"/>
                          <w:sz w:val="22"/>
                          <w:szCs w:val="22"/>
                        </w:rPr>
                        <w:t>Email</w:t>
                      </w:r>
                      <w:r w:rsidR="00670BBC">
                        <w:rPr>
                          <w:rFonts w:ascii="Bahnschrift SemiBold" w:hAnsi="Bahnschrift SemiBold"/>
                          <w:b/>
                          <w:bCs/>
                          <w:color w:val="047A86"/>
                          <w:sz w:val="22"/>
                          <w:szCs w:val="22"/>
                        </w:rPr>
                        <w:t xml:space="preserve">: </w:t>
                      </w:r>
                      <w:hyperlink r:id="rId10" w:history="1">
                        <w:r w:rsidR="00670BBC" w:rsidRPr="00DC2C57">
                          <w:rPr>
                            <w:rStyle w:val="Hyperlink"/>
                            <w:rFonts w:ascii="Bahnschrift SemiBold" w:hAnsi="Bahnschrift SemiBold"/>
                            <w:sz w:val="22"/>
                            <w:szCs w:val="22"/>
                          </w:rPr>
                          <w:t>borderingpractices@utoronto.ca</w:t>
                        </w:r>
                      </w:hyperlink>
                    </w:p>
                    <w:p w14:paraId="65AE025D" w14:textId="0588DAE2" w:rsidR="0060568C" w:rsidRPr="00670BBC" w:rsidRDefault="00670BBC" w:rsidP="00AD6497">
                      <w:pPr>
                        <w:rPr>
                          <w:rFonts w:ascii="Bahnschrift SemiBold" w:hAnsi="Bahnschrift SemiBold"/>
                          <w:sz w:val="22"/>
                          <w:szCs w:val="22"/>
                        </w:rPr>
                      </w:pPr>
                      <w:r>
                        <w:rPr>
                          <w:rFonts w:ascii="Bahnschrift SemiBold" w:hAnsi="Bahnschrift SemiBold"/>
                          <w:b/>
                          <w:bCs/>
                          <w:color w:val="047A86"/>
                          <w:sz w:val="22"/>
                          <w:szCs w:val="22"/>
                        </w:rPr>
                        <w:t>Website:</w:t>
                      </w:r>
                      <w:r w:rsidR="0060568C">
                        <w:rPr>
                          <w:rFonts w:ascii="Bahnschrift SemiBold" w:hAnsi="Bahnschrift SemiBold"/>
                          <w:b/>
                          <w:bCs/>
                          <w:color w:val="047A86"/>
                          <w:sz w:val="22"/>
                          <w:szCs w:val="22"/>
                        </w:rPr>
                        <w:t xml:space="preserve"> </w:t>
                      </w:r>
                      <w:hyperlink r:id="rId11" w:history="1">
                        <w:r w:rsidRPr="00DC2C57">
                          <w:rPr>
                            <w:rStyle w:val="Hyperlink"/>
                            <w:rFonts w:ascii="Bahnschrift SemiBold" w:hAnsi="Bahnschrift SemiBold"/>
                            <w:sz w:val="22"/>
                            <w:szCs w:val="22"/>
                          </w:rPr>
                          <w:t>www.borderingpractices.com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BD4B12">
        <w:rPr>
          <w:rFonts w:ascii="Bahnschrift SemiBold" w:hAnsi="Bahnschrift SemiBold"/>
          <w:b/>
          <w:bCs/>
          <w:color w:val="047A86"/>
          <w:u w:val="single"/>
        </w:rPr>
        <w:t>WHAT WE ARE LEARNING</w:t>
      </w:r>
    </w:p>
    <w:p w14:paraId="72907E3D" w14:textId="77777777" w:rsidR="009D2F8A" w:rsidRPr="009D2F8A" w:rsidRDefault="009D2F8A" w:rsidP="00091867">
      <w:pPr>
        <w:spacing w:after="120" w:line="259" w:lineRule="auto"/>
        <w:rPr>
          <w:rFonts w:ascii="Calibri" w:eastAsiaTheme="minorEastAsia" w:hAnsi="Calibri" w:cs="Calibri"/>
          <w:b/>
          <w:bCs/>
          <w:i/>
          <w:iCs/>
          <w:color w:val="000000" w:themeColor="text1"/>
          <w:sz w:val="10"/>
          <w:szCs w:val="10"/>
        </w:rPr>
      </w:pPr>
    </w:p>
    <w:p w14:paraId="7059A080" w14:textId="2913AAE9" w:rsidR="00091867" w:rsidRPr="00091867" w:rsidRDefault="001D1484" w:rsidP="00091867">
      <w:pPr>
        <w:spacing w:after="120" w:line="259" w:lineRule="auto"/>
        <w:rPr>
          <w:rFonts w:ascii="Calibri" w:eastAsiaTheme="minorEastAsia" w:hAnsi="Calibri" w:cs="Calibri"/>
          <w:b/>
          <w:bCs/>
          <w:i/>
          <w:iCs/>
          <w:color w:val="000000" w:themeColor="text1"/>
        </w:rPr>
      </w:pPr>
      <w:r>
        <w:rPr>
          <w:rFonts w:ascii="Calibri" w:eastAsiaTheme="minorEastAsia" w:hAnsi="Calibri" w:cs="Calibri"/>
          <w:b/>
          <w:bCs/>
          <w:i/>
          <w:iCs/>
          <w:color w:val="000000" w:themeColor="text1"/>
        </w:rPr>
        <w:t>Preliminary Observations</w:t>
      </w:r>
    </w:p>
    <w:p w14:paraId="36D2B8E0" w14:textId="10F9A5D3" w:rsidR="00755D95" w:rsidRDefault="0044256C" w:rsidP="0021397B">
      <w:pPr>
        <w:pStyle w:val="ListParagraph"/>
        <w:numPr>
          <w:ilvl w:val="0"/>
          <w:numId w:val="47"/>
        </w:numPr>
        <w:spacing w:after="120" w:line="259" w:lineRule="auto"/>
        <w:ind w:left="142"/>
        <w:rPr>
          <w:rFonts w:ascii="Calibri" w:eastAsiaTheme="minorEastAsia" w:hAnsi="Calibri" w:cs="Calibri"/>
          <w:color w:val="000000" w:themeColor="text1"/>
        </w:rPr>
      </w:pPr>
      <w:r>
        <w:rPr>
          <w:rFonts w:ascii="Calibri" w:eastAsiaTheme="minorEastAsia" w:hAnsi="Calibri" w:cs="Calibri"/>
          <w:color w:val="000000" w:themeColor="text1"/>
        </w:rPr>
        <w:t xml:space="preserve">Child welfare </w:t>
      </w:r>
      <w:r w:rsidR="000D72F9">
        <w:rPr>
          <w:rFonts w:ascii="Calibri" w:eastAsiaTheme="minorEastAsia" w:hAnsi="Calibri" w:cs="Calibri"/>
          <w:color w:val="000000" w:themeColor="text1"/>
        </w:rPr>
        <w:t>(CW)</w:t>
      </w:r>
      <w:r>
        <w:rPr>
          <w:rFonts w:ascii="Calibri" w:eastAsiaTheme="minorEastAsia" w:hAnsi="Calibri" w:cs="Calibri"/>
          <w:color w:val="000000" w:themeColor="text1"/>
        </w:rPr>
        <w:t xml:space="preserve"> intervention with immigrants with precarious status is an emerging area of policy and </w:t>
      </w:r>
      <w:r w:rsidR="00671096">
        <w:rPr>
          <w:rFonts w:ascii="Calibri" w:eastAsiaTheme="minorEastAsia" w:hAnsi="Calibri" w:cs="Calibri"/>
          <w:color w:val="000000" w:themeColor="text1"/>
        </w:rPr>
        <w:t>practice</w:t>
      </w:r>
      <w:r>
        <w:rPr>
          <w:rFonts w:ascii="Calibri" w:eastAsiaTheme="minorEastAsia" w:hAnsi="Calibri" w:cs="Calibri"/>
          <w:color w:val="000000" w:themeColor="text1"/>
        </w:rPr>
        <w:t xml:space="preserve"> in </w:t>
      </w:r>
      <w:r w:rsidR="00093A2E">
        <w:rPr>
          <w:rFonts w:ascii="Calibri" w:eastAsiaTheme="minorEastAsia" w:hAnsi="Calibri" w:cs="Calibri"/>
          <w:color w:val="000000" w:themeColor="text1"/>
        </w:rPr>
        <w:t>Canada</w:t>
      </w:r>
      <w:r>
        <w:rPr>
          <w:rFonts w:ascii="Calibri" w:eastAsiaTheme="minorEastAsia" w:hAnsi="Calibri" w:cs="Calibri"/>
          <w:color w:val="000000" w:themeColor="text1"/>
        </w:rPr>
        <w:t xml:space="preserve">. However, </w:t>
      </w:r>
      <w:r w:rsidR="000D72F9">
        <w:rPr>
          <w:rFonts w:ascii="Calibri" w:eastAsiaTheme="minorEastAsia" w:hAnsi="Calibri" w:cs="Calibri"/>
          <w:color w:val="000000" w:themeColor="text1"/>
        </w:rPr>
        <w:t>CW</w:t>
      </w:r>
      <w:r>
        <w:rPr>
          <w:rFonts w:ascii="Calibri" w:eastAsiaTheme="minorEastAsia" w:hAnsi="Calibri" w:cs="Calibri"/>
          <w:color w:val="000000" w:themeColor="text1"/>
        </w:rPr>
        <w:t xml:space="preserve"> </w:t>
      </w:r>
      <w:r w:rsidR="006E597A">
        <w:rPr>
          <w:rFonts w:ascii="Calibri" w:eastAsiaTheme="minorEastAsia" w:hAnsi="Calibri" w:cs="Calibri"/>
          <w:color w:val="000000" w:themeColor="text1"/>
        </w:rPr>
        <w:t>workers'</w:t>
      </w:r>
      <w:r>
        <w:rPr>
          <w:rFonts w:ascii="Calibri" w:eastAsiaTheme="minorEastAsia" w:hAnsi="Calibri" w:cs="Calibri"/>
          <w:color w:val="000000" w:themeColor="text1"/>
        </w:rPr>
        <w:t xml:space="preserve"> capacity to support </w:t>
      </w:r>
      <w:r w:rsidRPr="00A66B13">
        <w:rPr>
          <w:rFonts w:ascii="Calibri" w:eastAsiaTheme="minorEastAsia" w:hAnsi="Calibri" w:cs="Calibri"/>
          <w:color w:val="000000" w:themeColor="text1"/>
        </w:rPr>
        <w:t xml:space="preserve">immigrants </w:t>
      </w:r>
      <w:r w:rsidR="000D72F9">
        <w:rPr>
          <w:rFonts w:ascii="Calibri" w:eastAsiaTheme="minorEastAsia" w:hAnsi="Calibri" w:cs="Calibri"/>
          <w:color w:val="000000" w:themeColor="text1"/>
        </w:rPr>
        <w:t xml:space="preserve">who have a </w:t>
      </w:r>
      <w:r>
        <w:rPr>
          <w:rFonts w:ascii="Calibri" w:eastAsiaTheme="minorEastAsia" w:hAnsi="Calibri" w:cs="Calibri"/>
          <w:color w:val="000000" w:themeColor="text1"/>
        </w:rPr>
        <w:t>precarious</w:t>
      </w:r>
      <w:r w:rsidR="000D72F9">
        <w:rPr>
          <w:rFonts w:ascii="Calibri" w:eastAsiaTheme="minorEastAsia" w:hAnsi="Calibri" w:cs="Calibri"/>
          <w:color w:val="000000" w:themeColor="text1"/>
        </w:rPr>
        <w:t xml:space="preserve"> </w:t>
      </w:r>
      <w:r>
        <w:rPr>
          <w:rFonts w:ascii="Calibri" w:eastAsiaTheme="minorEastAsia" w:hAnsi="Calibri" w:cs="Calibri"/>
          <w:color w:val="000000" w:themeColor="text1"/>
        </w:rPr>
        <w:t xml:space="preserve">status remains limited </w:t>
      </w:r>
      <w:r w:rsidR="000D72F9">
        <w:rPr>
          <w:rFonts w:ascii="Calibri" w:eastAsiaTheme="minorEastAsia" w:hAnsi="Calibri" w:cs="Calibri"/>
          <w:color w:val="000000" w:themeColor="text1"/>
        </w:rPr>
        <w:t>&amp;</w:t>
      </w:r>
      <w:r>
        <w:rPr>
          <w:rFonts w:ascii="Calibri" w:eastAsiaTheme="minorEastAsia" w:hAnsi="Calibri" w:cs="Calibri"/>
          <w:color w:val="000000" w:themeColor="text1"/>
        </w:rPr>
        <w:t xml:space="preserve"> inconsistent.</w:t>
      </w:r>
    </w:p>
    <w:p w14:paraId="14796A8F" w14:textId="77777777" w:rsidR="009D2F8A" w:rsidRPr="009D2F8A" w:rsidRDefault="009D2F8A" w:rsidP="009D2F8A">
      <w:pPr>
        <w:pStyle w:val="ListParagraph"/>
        <w:spacing w:after="120" w:line="259" w:lineRule="auto"/>
        <w:ind w:left="142"/>
        <w:rPr>
          <w:rFonts w:ascii="Calibri" w:eastAsiaTheme="minorEastAsia" w:hAnsi="Calibri" w:cs="Calibri"/>
          <w:color w:val="000000" w:themeColor="text1"/>
          <w:sz w:val="10"/>
          <w:szCs w:val="10"/>
        </w:rPr>
      </w:pPr>
    </w:p>
    <w:p w14:paraId="3520BCCD" w14:textId="4EE75750" w:rsidR="009D2F8A" w:rsidRDefault="00FD1E3C" w:rsidP="009D2F8A">
      <w:pPr>
        <w:pStyle w:val="ListParagraph"/>
        <w:numPr>
          <w:ilvl w:val="0"/>
          <w:numId w:val="47"/>
        </w:numPr>
        <w:spacing w:after="120" w:line="259" w:lineRule="auto"/>
        <w:ind w:left="142"/>
        <w:rPr>
          <w:rFonts w:ascii="Calibri" w:eastAsiaTheme="minorEastAsia" w:hAnsi="Calibri" w:cs="Calibri"/>
          <w:color w:val="000000" w:themeColor="text1"/>
        </w:rPr>
      </w:pPr>
      <w:r w:rsidRPr="00FD1E3C">
        <w:rPr>
          <w:rFonts w:ascii="Calibri" w:eastAsiaTheme="minorEastAsia" w:hAnsi="Calibri" w:cs="Calibri"/>
          <w:color w:val="000000" w:themeColor="text1"/>
        </w:rPr>
        <w:t xml:space="preserve">Efforts to resolve immigration concerns usually concentrate on aiding children in </w:t>
      </w:r>
      <w:r w:rsidR="006E597A">
        <w:rPr>
          <w:rFonts w:ascii="Calibri" w:eastAsiaTheme="minorEastAsia" w:hAnsi="Calibri" w:cs="Calibri"/>
          <w:color w:val="000000" w:themeColor="text1"/>
        </w:rPr>
        <w:t>"</w:t>
      </w:r>
      <w:r w:rsidRPr="00FD1E3C">
        <w:rPr>
          <w:rFonts w:ascii="Calibri" w:eastAsiaTheme="minorEastAsia" w:hAnsi="Calibri" w:cs="Calibri"/>
          <w:color w:val="000000" w:themeColor="text1"/>
        </w:rPr>
        <w:t>care</w:t>
      </w:r>
      <w:r w:rsidR="006E597A">
        <w:rPr>
          <w:rFonts w:ascii="Calibri" w:eastAsiaTheme="minorEastAsia" w:hAnsi="Calibri" w:cs="Calibri"/>
          <w:color w:val="000000" w:themeColor="text1"/>
        </w:rPr>
        <w:t>"</w:t>
      </w:r>
      <w:r w:rsidRPr="00FD1E3C">
        <w:rPr>
          <w:rFonts w:ascii="Calibri" w:eastAsiaTheme="minorEastAsia" w:hAnsi="Calibri" w:cs="Calibri"/>
          <w:color w:val="000000" w:themeColor="text1"/>
        </w:rPr>
        <w:t xml:space="preserve"> with pending applications</w:t>
      </w:r>
      <w:r>
        <w:rPr>
          <w:rFonts w:ascii="Calibri" w:eastAsiaTheme="minorEastAsia" w:hAnsi="Calibri" w:cs="Calibri"/>
          <w:color w:val="000000" w:themeColor="text1"/>
        </w:rPr>
        <w:t xml:space="preserve"> for</w:t>
      </w:r>
      <w:r w:rsidRPr="00FD1E3C">
        <w:rPr>
          <w:rFonts w:ascii="Calibri" w:eastAsiaTheme="minorEastAsia" w:hAnsi="Calibri" w:cs="Calibri"/>
          <w:color w:val="000000" w:themeColor="text1"/>
        </w:rPr>
        <w:t xml:space="preserve"> permanent residence. Parental/guardian immigration concerns often go unaddressed by </w:t>
      </w:r>
      <w:r w:rsidR="00845B57">
        <w:rPr>
          <w:rFonts w:ascii="Calibri" w:eastAsiaTheme="minorEastAsia" w:hAnsi="Calibri" w:cs="Calibri"/>
          <w:color w:val="000000" w:themeColor="text1"/>
        </w:rPr>
        <w:t>CW</w:t>
      </w:r>
      <w:r w:rsidRPr="00FD1E3C">
        <w:rPr>
          <w:rFonts w:ascii="Calibri" w:eastAsiaTheme="minorEastAsia" w:hAnsi="Calibri" w:cs="Calibri"/>
          <w:color w:val="000000" w:themeColor="text1"/>
        </w:rPr>
        <w:t xml:space="preserve"> services, despite the impact </w:t>
      </w:r>
      <w:r w:rsidR="00845B57">
        <w:rPr>
          <w:rFonts w:ascii="Calibri" w:eastAsiaTheme="minorEastAsia" w:hAnsi="Calibri" w:cs="Calibri"/>
          <w:color w:val="000000" w:themeColor="text1"/>
        </w:rPr>
        <w:t xml:space="preserve">immigration status has </w:t>
      </w:r>
      <w:r w:rsidRPr="00FD1E3C">
        <w:rPr>
          <w:rFonts w:ascii="Calibri" w:eastAsiaTheme="minorEastAsia" w:hAnsi="Calibri" w:cs="Calibri"/>
          <w:color w:val="000000" w:themeColor="text1"/>
        </w:rPr>
        <w:t>on family well-being</w:t>
      </w:r>
      <w:r w:rsidR="009D2F8A">
        <w:rPr>
          <w:rFonts w:ascii="Calibri" w:eastAsiaTheme="minorEastAsia" w:hAnsi="Calibri" w:cs="Calibri"/>
          <w:color w:val="000000" w:themeColor="text1"/>
        </w:rPr>
        <w:t>.</w:t>
      </w:r>
      <w:r w:rsidRPr="00FD1E3C">
        <w:rPr>
          <w:rFonts w:ascii="Calibri" w:eastAsiaTheme="minorEastAsia" w:hAnsi="Calibri" w:cs="Calibri"/>
          <w:color w:val="000000" w:themeColor="text1"/>
        </w:rPr>
        <w:t xml:space="preserve"> </w:t>
      </w:r>
    </w:p>
    <w:p w14:paraId="43F7C330" w14:textId="77777777" w:rsidR="009D2F8A" w:rsidRPr="009D2F8A" w:rsidRDefault="009D2F8A" w:rsidP="009D2F8A">
      <w:pPr>
        <w:pStyle w:val="ListParagraph"/>
        <w:rPr>
          <w:rFonts w:ascii="Calibri" w:eastAsiaTheme="minorEastAsia" w:hAnsi="Calibri" w:cs="Calibri"/>
          <w:color w:val="000000" w:themeColor="text1"/>
          <w:sz w:val="10"/>
          <w:szCs w:val="10"/>
        </w:rPr>
      </w:pPr>
    </w:p>
    <w:p w14:paraId="38AE944F" w14:textId="788F8651" w:rsidR="000F11E8" w:rsidRPr="009D2F8A" w:rsidRDefault="006F5380" w:rsidP="009D2F8A">
      <w:pPr>
        <w:pStyle w:val="ListParagraph"/>
        <w:numPr>
          <w:ilvl w:val="0"/>
          <w:numId w:val="47"/>
        </w:numPr>
        <w:spacing w:after="120" w:line="259" w:lineRule="auto"/>
        <w:ind w:left="142"/>
        <w:rPr>
          <w:rFonts w:ascii="Calibri" w:eastAsiaTheme="minorEastAsia" w:hAnsi="Calibri" w:cs="Calibri"/>
          <w:color w:val="000000" w:themeColor="text1"/>
        </w:rPr>
      </w:pPr>
      <w:r w:rsidRPr="009D2F8A">
        <w:rPr>
          <w:rFonts w:ascii="Calibri" w:eastAsiaTheme="minorEastAsia" w:hAnsi="Calibri" w:cs="Calibri"/>
          <w:color w:val="000000" w:themeColor="text1"/>
        </w:rPr>
        <w:t>While Ontario and British Columbia CW organizations have implemented anti-racism and cultural safety initiatives, they often overlook the intersection of immigration status and racism. This</w:t>
      </w:r>
      <w:r w:rsidR="00D33088" w:rsidRPr="009D2F8A">
        <w:rPr>
          <w:rFonts w:ascii="Calibri" w:eastAsiaTheme="minorEastAsia" w:hAnsi="Calibri" w:cs="Calibri"/>
          <w:color w:val="000000" w:themeColor="text1"/>
        </w:rPr>
        <w:t xml:space="preserve"> oversight</w:t>
      </w:r>
      <w:r w:rsidRPr="009D2F8A">
        <w:rPr>
          <w:rFonts w:ascii="Calibri" w:eastAsiaTheme="minorEastAsia" w:hAnsi="Calibri" w:cs="Calibri"/>
          <w:color w:val="000000" w:themeColor="text1"/>
        </w:rPr>
        <w:t xml:space="preserve"> can perpetuate systemic inequities and put immigrant</w:t>
      </w:r>
      <w:r w:rsidR="001E6FE8" w:rsidRPr="009D2F8A">
        <w:rPr>
          <w:rFonts w:ascii="Calibri" w:eastAsiaTheme="minorEastAsia" w:hAnsi="Calibri" w:cs="Calibri"/>
          <w:color w:val="000000" w:themeColor="text1"/>
        </w:rPr>
        <w:t>s</w:t>
      </w:r>
      <w:r w:rsidRPr="009D2F8A">
        <w:rPr>
          <w:rFonts w:ascii="Calibri" w:eastAsiaTheme="minorEastAsia" w:hAnsi="Calibri" w:cs="Calibri"/>
          <w:color w:val="000000" w:themeColor="text1"/>
        </w:rPr>
        <w:t xml:space="preserve"> at risk of losing parental rights due to legal status concerns.</w:t>
      </w:r>
    </w:p>
    <w:p w14:paraId="29387E10" w14:textId="77777777" w:rsidR="007E1C16" w:rsidRPr="006F5380" w:rsidRDefault="007E1C16" w:rsidP="001E6FE8">
      <w:pPr>
        <w:pStyle w:val="ListParagraph"/>
        <w:spacing w:after="120" w:line="259" w:lineRule="auto"/>
        <w:ind w:left="142"/>
        <w:rPr>
          <w:rFonts w:ascii="Calibri" w:eastAsiaTheme="minorEastAsia" w:hAnsi="Calibri" w:cs="Calibri"/>
          <w:color w:val="000000" w:themeColor="text1"/>
        </w:rPr>
      </w:pPr>
    </w:p>
    <w:p w14:paraId="32477E91" w14:textId="3DFD478C" w:rsidR="007C4439" w:rsidRPr="000F11E8" w:rsidRDefault="000F11E8" w:rsidP="007C4439">
      <w:pPr>
        <w:pStyle w:val="ListParagraph"/>
        <w:spacing w:after="120" w:line="259" w:lineRule="auto"/>
        <w:ind w:left="142"/>
        <w:rPr>
          <w:rFonts w:ascii="Calibri" w:eastAsiaTheme="minorEastAsia" w:hAnsi="Calibri" w:cs="Calibri"/>
          <w:b/>
          <w:bCs/>
          <w:i/>
          <w:iCs/>
          <w:color w:val="000000" w:themeColor="text1"/>
        </w:rPr>
      </w:pPr>
      <w:r w:rsidRPr="000F11E8">
        <w:rPr>
          <w:rFonts w:ascii="Calibri" w:eastAsiaTheme="minorEastAsia" w:hAnsi="Calibri" w:cs="Calibri"/>
          <w:b/>
          <w:bCs/>
          <w:i/>
          <w:iCs/>
          <w:color w:val="000000" w:themeColor="text1"/>
        </w:rPr>
        <w:t>Implications</w:t>
      </w:r>
    </w:p>
    <w:p w14:paraId="239BFF7D" w14:textId="77777777" w:rsidR="002C7C3B" w:rsidRPr="009D2F8A" w:rsidRDefault="002C7C3B" w:rsidP="007C4439">
      <w:pPr>
        <w:pStyle w:val="ListParagraph"/>
        <w:spacing w:after="120" w:line="259" w:lineRule="auto"/>
        <w:ind w:left="142"/>
        <w:rPr>
          <w:rFonts w:ascii="Calibri" w:eastAsiaTheme="minorEastAsia" w:hAnsi="Calibri" w:cs="Calibri"/>
          <w:b/>
          <w:bCs/>
          <w:i/>
          <w:iCs/>
          <w:color w:val="000000" w:themeColor="text1"/>
          <w:sz w:val="10"/>
          <w:szCs w:val="10"/>
        </w:rPr>
      </w:pPr>
    </w:p>
    <w:p w14:paraId="3D753763" w14:textId="73C94204" w:rsidR="00B833A7" w:rsidRDefault="00E508DC" w:rsidP="0021397B">
      <w:pPr>
        <w:pStyle w:val="ListParagraph"/>
        <w:numPr>
          <w:ilvl w:val="0"/>
          <w:numId w:val="47"/>
        </w:numPr>
        <w:spacing w:after="120" w:line="259" w:lineRule="auto"/>
        <w:ind w:left="142"/>
        <w:rPr>
          <w:rFonts w:ascii="Calibri" w:eastAsiaTheme="minorEastAsia" w:hAnsi="Calibri" w:cs="Calibri"/>
          <w:color w:val="000000" w:themeColor="text1"/>
        </w:rPr>
      </w:pPr>
      <w:r>
        <w:rPr>
          <w:rFonts w:ascii="Calibri" w:eastAsiaTheme="minorEastAsia" w:hAnsi="Calibri" w:cs="Calibri"/>
          <w:color w:val="000000" w:themeColor="text1"/>
        </w:rPr>
        <w:t>Some CW organizations have dedicated resources to support</w:t>
      </w:r>
      <w:r w:rsidR="00EE556A">
        <w:rPr>
          <w:rFonts w:ascii="Calibri" w:eastAsiaTheme="minorEastAsia" w:hAnsi="Calibri" w:cs="Calibri"/>
          <w:color w:val="000000" w:themeColor="text1"/>
        </w:rPr>
        <w:t xml:space="preserve"> families </w:t>
      </w:r>
      <w:r w:rsidR="00D33088">
        <w:rPr>
          <w:rFonts w:ascii="Calibri" w:eastAsiaTheme="minorEastAsia" w:hAnsi="Calibri" w:cs="Calibri"/>
          <w:color w:val="000000" w:themeColor="text1"/>
        </w:rPr>
        <w:t>with</w:t>
      </w:r>
      <w:r>
        <w:rPr>
          <w:rFonts w:ascii="Calibri" w:eastAsiaTheme="minorEastAsia" w:hAnsi="Calibri" w:cs="Calibri"/>
          <w:color w:val="000000" w:themeColor="text1"/>
        </w:rPr>
        <w:t xml:space="preserve"> unresolved immigration concerns, which can result in</w:t>
      </w:r>
      <w:r w:rsidR="00C40FC0">
        <w:rPr>
          <w:rFonts w:ascii="Calibri" w:eastAsiaTheme="minorEastAsia" w:hAnsi="Calibri" w:cs="Calibri"/>
          <w:color w:val="000000" w:themeColor="text1"/>
        </w:rPr>
        <w:t xml:space="preserve"> the following</w:t>
      </w:r>
      <w:r w:rsidR="00D33088">
        <w:rPr>
          <w:rFonts w:ascii="Calibri" w:eastAsiaTheme="minorEastAsia" w:hAnsi="Calibri" w:cs="Calibri"/>
          <w:color w:val="000000" w:themeColor="text1"/>
        </w:rPr>
        <w:t>:</w:t>
      </w:r>
    </w:p>
    <w:p w14:paraId="7505DBE3" w14:textId="441EC332" w:rsidR="00B833A7" w:rsidRDefault="00E508DC" w:rsidP="009D2F8A">
      <w:pPr>
        <w:pStyle w:val="ListParagraph"/>
        <w:numPr>
          <w:ilvl w:val="1"/>
          <w:numId w:val="49"/>
        </w:numPr>
        <w:spacing w:after="120" w:line="259" w:lineRule="auto"/>
        <w:ind w:left="567"/>
        <w:rPr>
          <w:rFonts w:ascii="Calibri" w:eastAsiaTheme="minorEastAsia" w:hAnsi="Calibri" w:cs="Calibri"/>
          <w:color w:val="000000" w:themeColor="text1"/>
        </w:rPr>
      </w:pPr>
      <w:r>
        <w:rPr>
          <w:rFonts w:ascii="Calibri" w:eastAsiaTheme="minorEastAsia" w:hAnsi="Calibri" w:cs="Calibri"/>
          <w:color w:val="000000" w:themeColor="text1"/>
        </w:rPr>
        <w:t xml:space="preserve"> a child obtaining permanent resident</w:t>
      </w:r>
      <w:r w:rsidR="00EE556A">
        <w:rPr>
          <w:rFonts w:ascii="Calibri" w:eastAsiaTheme="minorEastAsia" w:hAnsi="Calibri" w:cs="Calibri"/>
          <w:color w:val="000000" w:themeColor="text1"/>
        </w:rPr>
        <w:t xml:space="preserve"> </w:t>
      </w:r>
      <w:proofErr w:type="gramStart"/>
      <w:r w:rsidR="00EE556A">
        <w:rPr>
          <w:rFonts w:ascii="Calibri" w:eastAsiaTheme="minorEastAsia" w:hAnsi="Calibri" w:cs="Calibri"/>
          <w:color w:val="000000" w:themeColor="text1"/>
        </w:rPr>
        <w:t>status</w:t>
      </w:r>
      <w:r w:rsidR="009D2F8A">
        <w:rPr>
          <w:rFonts w:ascii="Calibri" w:eastAsiaTheme="minorEastAsia" w:hAnsi="Calibri" w:cs="Calibri"/>
          <w:color w:val="000000" w:themeColor="text1"/>
        </w:rPr>
        <w:t>;</w:t>
      </w:r>
      <w:proofErr w:type="gramEnd"/>
    </w:p>
    <w:p w14:paraId="472479BA" w14:textId="3F9E1257" w:rsidR="000D72F9" w:rsidRDefault="00E508DC" w:rsidP="009D2F8A">
      <w:pPr>
        <w:pStyle w:val="ListParagraph"/>
        <w:numPr>
          <w:ilvl w:val="1"/>
          <w:numId w:val="49"/>
        </w:numPr>
        <w:spacing w:after="120" w:line="259" w:lineRule="auto"/>
        <w:ind w:left="567"/>
        <w:rPr>
          <w:rFonts w:ascii="Calibri" w:eastAsiaTheme="minorEastAsia" w:hAnsi="Calibri" w:cs="Calibri"/>
          <w:color w:val="000000" w:themeColor="text1"/>
        </w:rPr>
      </w:pPr>
      <w:r>
        <w:rPr>
          <w:rFonts w:ascii="Calibri" w:eastAsiaTheme="minorEastAsia" w:hAnsi="Calibri" w:cs="Calibri"/>
          <w:color w:val="000000" w:themeColor="text1"/>
        </w:rPr>
        <w:t xml:space="preserve">connecting </w:t>
      </w:r>
      <w:r w:rsidR="00A4605F">
        <w:rPr>
          <w:rFonts w:ascii="Calibri" w:eastAsiaTheme="minorEastAsia" w:hAnsi="Calibri" w:cs="Calibri"/>
          <w:color w:val="000000" w:themeColor="text1"/>
        </w:rPr>
        <w:t>non-status</w:t>
      </w:r>
      <w:r>
        <w:rPr>
          <w:rFonts w:ascii="Calibri" w:eastAsiaTheme="minorEastAsia" w:hAnsi="Calibri" w:cs="Calibri"/>
          <w:color w:val="000000" w:themeColor="text1"/>
        </w:rPr>
        <w:t xml:space="preserve"> immigrants</w:t>
      </w:r>
      <w:r w:rsidR="00EE556A">
        <w:rPr>
          <w:rFonts w:ascii="Calibri" w:eastAsiaTheme="minorEastAsia" w:hAnsi="Calibri" w:cs="Calibri"/>
          <w:color w:val="000000" w:themeColor="text1"/>
        </w:rPr>
        <w:t xml:space="preserve"> to </w:t>
      </w:r>
      <w:r>
        <w:rPr>
          <w:rFonts w:ascii="Calibri" w:eastAsiaTheme="minorEastAsia" w:hAnsi="Calibri" w:cs="Calibri"/>
          <w:color w:val="000000" w:themeColor="text1"/>
        </w:rPr>
        <w:t>vital resources (</w:t>
      </w:r>
      <w:r w:rsidR="000D72F9">
        <w:rPr>
          <w:rFonts w:ascii="Calibri" w:eastAsiaTheme="minorEastAsia" w:hAnsi="Calibri" w:cs="Calibri"/>
          <w:color w:val="000000" w:themeColor="text1"/>
        </w:rPr>
        <w:t>e.g.,</w:t>
      </w:r>
      <w:r>
        <w:rPr>
          <w:rFonts w:ascii="Calibri" w:eastAsiaTheme="minorEastAsia" w:hAnsi="Calibri" w:cs="Calibri"/>
          <w:color w:val="000000" w:themeColor="text1"/>
        </w:rPr>
        <w:t xml:space="preserve"> mental </w:t>
      </w:r>
      <w:r w:rsidR="00EE556A">
        <w:rPr>
          <w:rFonts w:ascii="Calibri" w:eastAsiaTheme="minorEastAsia" w:hAnsi="Calibri" w:cs="Calibri"/>
          <w:color w:val="000000" w:themeColor="text1"/>
        </w:rPr>
        <w:t xml:space="preserve">health </w:t>
      </w:r>
      <w:r>
        <w:rPr>
          <w:rFonts w:ascii="Calibri" w:eastAsiaTheme="minorEastAsia" w:hAnsi="Calibri" w:cs="Calibri"/>
          <w:color w:val="000000" w:themeColor="text1"/>
        </w:rPr>
        <w:t>care)</w:t>
      </w:r>
    </w:p>
    <w:p w14:paraId="0737408F" w14:textId="77777777" w:rsidR="009D2F8A" w:rsidRPr="009D2F8A" w:rsidRDefault="009D2F8A" w:rsidP="009D2F8A">
      <w:pPr>
        <w:pStyle w:val="ListParagraph"/>
        <w:spacing w:after="120" w:line="259" w:lineRule="auto"/>
        <w:ind w:left="567"/>
        <w:rPr>
          <w:rFonts w:ascii="Calibri" w:eastAsiaTheme="minorEastAsia" w:hAnsi="Calibri" w:cs="Calibri"/>
          <w:color w:val="000000" w:themeColor="text1"/>
          <w:sz w:val="10"/>
          <w:szCs w:val="10"/>
        </w:rPr>
      </w:pPr>
    </w:p>
    <w:p w14:paraId="0161E208" w14:textId="6DF1E41E" w:rsidR="001B6941" w:rsidRDefault="00E9245E" w:rsidP="0021397B">
      <w:pPr>
        <w:pStyle w:val="ListParagraph"/>
        <w:numPr>
          <w:ilvl w:val="0"/>
          <w:numId w:val="47"/>
        </w:numPr>
        <w:spacing w:after="120" w:line="259" w:lineRule="auto"/>
        <w:ind w:left="142"/>
        <w:rPr>
          <w:rFonts w:ascii="Calibri" w:eastAsiaTheme="minorEastAsia" w:hAnsi="Calibri" w:cs="Calibri"/>
          <w:color w:val="000000" w:themeColor="text1"/>
        </w:rPr>
      </w:pPr>
      <w:r>
        <w:rPr>
          <w:rFonts w:ascii="Calibri" w:eastAsiaTheme="minorEastAsia" w:hAnsi="Calibri" w:cs="Calibri"/>
          <w:color w:val="000000" w:themeColor="text1"/>
        </w:rPr>
        <w:t>However, involvement</w:t>
      </w:r>
      <w:r w:rsidR="00EE556A">
        <w:rPr>
          <w:rFonts w:ascii="Calibri" w:eastAsiaTheme="minorEastAsia" w:hAnsi="Calibri" w:cs="Calibri"/>
          <w:color w:val="000000" w:themeColor="text1"/>
        </w:rPr>
        <w:t xml:space="preserve"> with the CW system can increase surveillance of family life</w:t>
      </w:r>
      <w:r w:rsidR="00BB5D20">
        <w:rPr>
          <w:rFonts w:ascii="Calibri" w:eastAsiaTheme="minorEastAsia" w:hAnsi="Calibri" w:cs="Calibri"/>
          <w:color w:val="000000" w:themeColor="text1"/>
        </w:rPr>
        <w:t xml:space="preserve"> which </w:t>
      </w:r>
      <w:r w:rsidR="00DE2019">
        <w:rPr>
          <w:rFonts w:ascii="Calibri" w:eastAsiaTheme="minorEastAsia" w:hAnsi="Calibri" w:cs="Calibri"/>
          <w:color w:val="000000" w:themeColor="text1"/>
        </w:rPr>
        <w:t>can prompt</w:t>
      </w:r>
      <w:r w:rsidR="00C40FC0">
        <w:rPr>
          <w:rFonts w:ascii="Calibri" w:eastAsiaTheme="minorEastAsia" w:hAnsi="Calibri" w:cs="Calibri"/>
          <w:color w:val="000000" w:themeColor="text1"/>
        </w:rPr>
        <w:t xml:space="preserve"> additional</w:t>
      </w:r>
      <w:r w:rsidR="00BB5D20">
        <w:rPr>
          <w:rFonts w:ascii="Calibri" w:eastAsiaTheme="minorEastAsia" w:hAnsi="Calibri" w:cs="Calibri"/>
          <w:color w:val="000000" w:themeColor="text1"/>
        </w:rPr>
        <w:t xml:space="preserve"> </w:t>
      </w:r>
      <w:r w:rsidR="00243151">
        <w:rPr>
          <w:rFonts w:ascii="Calibri" w:eastAsiaTheme="minorEastAsia" w:hAnsi="Calibri" w:cs="Calibri"/>
          <w:color w:val="000000" w:themeColor="text1"/>
        </w:rPr>
        <w:t xml:space="preserve">efforts </w:t>
      </w:r>
      <w:r w:rsidR="00C40FC0">
        <w:rPr>
          <w:rFonts w:ascii="Calibri" w:eastAsiaTheme="minorEastAsia" w:hAnsi="Calibri" w:cs="Calibri"/>
          <w:color w:val="000000" w:themeColor="text1"/>
        </w:rPr>
        <w:t xml:space="preserve">to detect suspected abuse or neglect </w:t>
      </w:r>
      <w:r w:rsidR="00EE556A">
        <w:rPr>
          <w:rFonts w:ascii="Calibri" w:eastAsiaTheme="minorEastAsia" w:hAnsi="Calibri" w:cs="Calibri"/>
          <w:color w:val="000000" w:themeColor="text1"/>
        </w:rPr>
        <w:t xml:space="preserve">and </w:t>
      </w:r>
      <w:r w:rsidR="000D72F9">
        <w:rPr>
          <w:rFonts w:ascii="Calibri" w:eastAsiaTheme="minorEastAsia" w:hAnsi="Calibri" w:cs="Calibri"/>
          <w:color w:val="000000" w:themeColor="text1"/>
        </w:rPr>
        <w:t xml:space="preserve">increase </w:t>
      </w:r>
      <w:r w:rsidR="00A4605F">
        <w:rPr>
          <w:rFonts w:ascii="Calibri" w:eastAsiaTheme="minorEastAsia" w:hAnsi="Calibri" w:cs="Calibri"/>
          <w:color w:val="000000" w:themeColor="text1"/>
        </w:rPr>
        <w:t xml:space="preserve">the </w:t>
      </w:r>
      <w:r w:rsidR="000D72F9">
        <w:rPr>
          <w:rFonts w:ascii="Calibri" w:eastAsiaTheme="minorEastAsia" w:hAnsi="Calibri" w:cs="Calibri"/>
          <w:color w:val="000000" w:themeColor="text1"/>
        </w:rPr>
        <w:t>risk</w:t>
      </w:r>
      <w:r w:rsidR="00EE556A">
        <w:rPr>
          <w:rFonts w:ascii="Calibri" w:eastAsiaTheme="minorEastAsia" w:hAnsi="Calibri" w:cs="Calibri"/>
          <w:color w:val="000000" w:themeColor="text1"/>
        </w:rPr>
        <w:t xml:space="preserve"> of immigration enforcement.</w:t>
      </w:r>
    </w:p>
    <w:p w14:paraId="42AAAF4B" w14:textId="77777777" w:rsidR="009D2F8A" w:rsidRPr="009D2F8A" w:rsidRDefault="009D2F8A" w:rsidP="009D2F8A">
      <w:pPr>
        <w:pStyle w:val="ListParagraph"/>
        <w:spacing w:after="120" w:line="259" w:lineRule="auto"/>
        <w:ind w:left="142"/>
        <w:rPr>
          <w:rFonts w:ascii="Calibri" w:eastAsiaTheme="minorEastAsia" w:hAnsi="Calibri" w:cs="Calibri"/>
          <w:color w:val="000000" w:themeColor="text1"/>
          <w:sz w:val="10"/>
          <w:szCs w:val="10"/>
        </w:rPr>
      </w:pPr>
    </w:p>
    <w:p w14:paraId="7708B2EA" w14:textId="64FCA24C" w:rsidR="00FC5355" w:rsidRPr="00A30E73" w:rsidRDefault="0043266F" w:rsidP="0061199A">
      <w:pPr>
        <w:pStyle w:val="ListParagraph"/>
        <w:numPr>
          <w:ilvl w:val="0"/>
          <w:numId w:val="47"/>
        </w:numPr>
        <w:spacing w:after="120" w:line="259" w:lineRule="auto"/>
        <w:ind w:left="142"/>
        <w:rPr>
          <w:rFonts w:ascii="Calibri" w:eastAsiaTheme="minorEastAsia" w:hAnsi="Calibri" w:cs="Calibri"/>
          <w:color w:val="000000" w:themeColor="text1"/>
        </w:rPr>
      </w:pPr>
      <w:r>
        <w:rPr>
          <w:rFonts w:ascii="Calibri" w:eastAsiaTheme="minorEastAsia" w:hAnsi="Calibri" w:cs="Calibri"/>
          <w:color w:val="000000" w:themeColor="text1"/>
        </w:rPr>
        <w:t xml:space="preserve">Efforts to educate newcomer families on acceptable parenting </w:t>
      </w:r>
      <w:r w:rsidR="00635688">
        <w:rPr>
          <w:rFonts w:ascii="Calibri" w:eastAsiaTheme="minorEastAsia" w:hAnsi="Calibri" w:cs="Calibri"/>
          <w:color w:val="000000" w:themeColor="text1"/>
        </w:rPr>
        <w:t>practices</w:t>
      </w:r>
      <w:r>
        <w:rPr>
          <w:rFonts w:ascii="Calibri" w:eastAsiaTheme="minorEastAsia" w:hAnsi="Calibri" w:cs="Calibri"/>
          <w:color w:val="000000" w:themeColor="text1"/>
        </w:rPr>
        <w:t xml:space="preserve"> frequently perpetuate racist and assimilationist attitudes.</w:t>
      </w:r>
    </w:p>
    <w:p w14:paraId="3A1D2A94" w14:textId="77777777" w:rsidR="00A30E73" w:rsidRDefault="00A30E73" w:rsidP="0061199A">
      <w:pPr>
        <w:spacing w:after="120"/>
        <w:rPr>
          <w:rFonts w:ascii="Bahnschrift SemiBold" w:hAnsi="Bahnschrift SemiBold"/>
          <w:b/>
          <w:bCs/>
          <w:color w:val="047A86"/>
          <w:u w:val="single"/>
        </w:rPr>
      </w:pPr>
    </w:p>
    <w:p w14:paraId="733DC6EF" w14:textId="77777777" w:rsidR="002C7C3B" w:rsidRDefault="002C7C3B" w:rsidP="0061199A">
      <w:pPr>
        <w:spacing w:after="120"/>
        <w:rPr>
          <w:rFonts w:ascii="Bahnschrift SemiBold" w:hAnsi="Bahnschrift SemiBold"/>
          <w:b/>
          <w:bCs/>
          <w:color w:val="047A86"/>
          <w:u w:val="single"/>
        </w:rPr>
      </w:pPr>
    </w:p>
    <w:p w14:paraId="532EF764" w14:textId="42BF9506" w:rsidR="003B0667" w:rsidRPr="00A30E73" w:rsidRDefault="003B0667" w:rsidP="003B0667">
      <w:pPr>
        <w:pStyle w:val="ListParagraph"/>
        <w:ind w:left="284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832012D" w14:textId="6243879B" w:rsidR="00CF0560" w:rsidRPr="007721D3" w:rsidRDefault="00CF0560" w:rsidP="007721D3">
      <w:pPr>
        <w:pStyle w:val="ListParagraph"/>
        <w:ind w:left="284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CF0560" w:rsidRPr="007721D3" w:rsidSect="00263FC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pos w:val="beneathText"/>
      </w:footnotePr>
      <w:endnotePr>
        <w:numFmt w:val="decimal"/>
      </w:endnotePr>
      <w:type w:val="continuous"/>
      <w:pgSz w:w="12240" w:h="15840"/>
      <w:pgMar w:top="720" w:right="616" w:bottom="426" w:left="720" w:header="567" w:footer="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8B01A" w14:textId="77777777" w:rsidR="002562CC" w:rsidRDefault="002562CC">
      <w:r>
        <w:separator/>
      </w:r>
    </w:p>
  </w:endnote>
  <w:endnote w:type="continuationSeparator" w:id="0">
    <w:p w14:paraId="12FF4AD9" w14:textId="77777777" w:rsidR="002562CC" w:rsidRDefault="002562CC">
      <w:r>
        <w:continuationSeparator/>
      </w:r>
    </w:p>
  </w:endnote>
  <w:endnote w:type="continuationNotice" w:id="1">
    <w:p w14:paraId="4D337FFD" w14:textId="77777777" w:rsidR="002562CC" w:rsidRDefault="002562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itstream Vera Sans">
    <w:altName w:val="Arial"/>
    <w:panose1 w:val="020B0604020202020204"/>
    <w:charset w:val="00"/>
    <w:family w:val="swiss"/>
    <w:pitch w:val="variable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parajita">
    <w:panose1 w:val="02020603050405020304"/>
    <w:charset w:val="00"/>
    <w:family w:val="roman"/>
    <w:pitch w:val="variable"/>
    <w:sig w:usb0="00008003" w:usb1="00000000" w:usb2="00000000" w:usb3="00000000" w:csb0="00000001" w:csb1="00000000"/>
  </w:font>
  <w:font w:name="Bremen Bd BT">
    <w:altName w:val="Courier New"/>
    <w:panose1 w:val="020B0604020202020204"/>
    <w:charset w:val="00"/>
    <w:family w:val="decorative"/>
    <w:pitch w:val="variable"/>
    <w:sig w:usb0="800000AF" w:usb1="1000204A" w:usb2="00000000" w:usb3="00000000" w:csb0="00000011" w:csb1="00000000"/>
  </w:font>
  <w:font w:name="BernhardMod BT">
    <w:altName w:val="Times New Roman"/>
    <w:panose1 w:val="020B0604020202020204"/>
    <w:charset w:val="00"/>
    <w:family w:val="roman"/>
    <w:pitch w:val="variable"/>
    <w:sig w:usb0="800000AF" w:usb1="1000204A" w:usb2="00000000" w:usb3="00000000" w:csb0="0000001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DB81F" w14:textId="77777777" w:rsidR="003E7098" w:rsidRDefault="003E70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8823B" w14:textId="3B75F108" w:rsidR="00ED6D9A" w:rsidRPr="00F811DE" w:rsidRDefault="00ED6D9A" w:rsidP="00E046D0">
    <w:pPr>
      <w:pStyle w:val="Footer"/>
      <w:tabs>
        <w:tab w:val="clear" w:pos="4320"/>
        <w:tab w:val="clear" w:pos="8640"/>
      </w:tabs>
      <w:ind w:right="-90"/>
      <w:rPr>
        <w:rFonts w:ascii="BernhardMod BT" w:hAnsi="BernhardMod BT" w:cs="BernhardMod BT"/>
        <w:b/>
        <w:bCs/>
        <w:i/>
        <w:iCs/>
        <w:sz w:val="32"/>
        <w:szCs w:val="32"/>
      </w:rPr>
    </w:pPr>
    <w:r>
      <w:rPr>
        <w:rFonts w:ascii="BernhardMod BT" w:hAnsi="BernhardMod BT" w:cs="BernhardMod BT"/>
        <w:b/>
        <w:bCs/>
        <w:i/>
        <w:iCs/>
        <w:noProof/>
        <w:sz w:val="32"/>
        <w:szCs w:val="32"/>
        <w:lang w:val="en-CA" w:eastAsia="en-CA"/>
      </w:rPr>
      <w:drawing>
        <wp:anchor distT="0" distB="0" distL="114300" distR="114300" simplePos="0" relativeHeight="251658244" behindDoc="0" locked="0" layoutInCell="1" allowOverlap="1" wp14:anchorId="56F77DAB" wp14:editId="5FF98B5C">
          <wp:simplePos x="0" y="0"/>
          <wp:positionH relativeFrom="column">
            <wp:posOffset>722630</wp:posOffset>
          </wp:positionH>
          <wp:positionV relativeFrom="paragraph">
            <wp:posOffset>45720</wp:posOffset>
          </wp:positionV>
          <wp:extent cx="1231900" cy="452120"/>
          <wp:effectExtent l="0" t="0" r="6350" b="5080"/>
          <wp:wrapThrough wrapText="bothSides">
            <wp:wrapPolygon edited="0">
              <wp:start x="0" y="0"/>
              <wp:lineTo x="0" y="20933"/>
              <wp:lineTo x="21377" y="20933"/>
              <wp:lineTo x="21377" y="0"/>
              <wp:lineTo x="0" y="0"/>
            </wp:wrapPolygon>
          </wp:wrapThrough>
          <wp:docPr id="27" name="Picture 27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 descr="Logo&#10;&#10;Description automatically generated with medium confidenc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14" t="15083" r="8430" b="14873"/>
                  <a:stretch/>
                </pic:blipFill>
                <pic:spPr bwMode="auto">
                  <a:xfrm>
                    <a:off x="0" y="0"/>
                    <a:ext cx="1231900" cy="4521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04FB">
      <w:rPr>
        <w:noProof/>
        <w:lang w:val="en-CA" w:eastAsia="en-CA"/>
      </w:rPr>
      <w:drawing>
        <wp:anchor distT="0" distB="0" distL="114300" distR="114300" simplePos="0" relativeHeight="251658243" behindDoc="0" locked="0" layoutInCell="1" allowOverlap="1" wp14:anchorId="2540614E" wp14:editId="789E78D1">
          <wp:simplePos x="0" y="0"/>
          <wp:positionH relativeFrom="column">
            <wp:posOffset>5143500</wp:posOffset>
          </wp:positionH>
          <wp:positionV relativeFrom="paragraph">
            <wp:posOffset>100330</wp:posOffset>
          </wp:positionV>
          <wp:extent cx="1026795" cy="358140"/>
          <wp:effectExtent l="0" t="0" r="1905" b="3810"/>
          <wp:wrapThrough wrapText="bothSides">
            <wp:wrapPolygon edited="0">
              <wp:start x="0" y="0"/>
              <wp:lineTo x="0" y="17234"/>
              <wp:lineTo x="801" y="20681"/>
              <wp:lineTo x="4809" y="20681"/>
              <wp:lineTo x="21239" y="18383"/>
              <wp:lineTo x="21239" y="1149"/>
              <wp:lineTo x="6813" y="0"/>
              <wp:lineTo x="0" y="0"/>
            </wp:wrapPolygon>
          </wp:wrapThrough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795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5" behindDoc="0" locked="0" layoutInCell="1" allowOverlap="1" wp14:anchorId="435765FD" wp14:editId="32F77F5B">
          <wp:simplePos x="0" y="0"/>
          <wp:positionH relativeFrom="column">
            <wp:posOffset>2863850</wp:posOffset>
          </wp:positionH>
          <wp:positionV relativeFrom="paragraph">
            <wp:posOffset>-59055</wp:posOffset>
          </wp:positionV>
          <wp:extent cx="1270635" cy="711835"/>
          <wp:effectExtent l="0" t="0" r="5715" b="0"/>
          <wp:wrapNone/>
          <wp:docPr id="29" name="Picture 29" descr="SSHRC Impact Awards and Gold Medal - 2020 - Research Western - Western 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SHRC Impact Awards and Gold Medal - 2020 - Research Western - Western  University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635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 w:cs="Verdana"/>
        <w:sz w:val="16"/>
        <w:szCs w:val="16"/>
        <w:lang w:val="en-CA"/>
      </w:rPr>
      <w:t xml:space="preserve">                                                                                                                              </w:t>
    </w:r>
    <w:r>
      <w:rPr>
        <w:rFonts w:ascii="Verdana" w:hAnsi="Verdana" w:cs="Verdana"/>
        <w:sz w:val="16"/>
        <w:szCs w:val="16"/>
      </w:rPr>
      <w:tab/>
    </w:r>
    <w:r>
      <w:rPr>
        <w:rFonts w:ascii="Verdana" w:hAnsi="Verdana" w:cs="Verdana"/>
        <w:sz w:val="16"/>
        <w:szCs w:val="16"/>
      </w:rPr>
      <w:tab/>
    </w:r>
    <w:r>
      <w:rPr>
        <w:rFonts w:ascii="Verdana" w:hAnsi="Verdana" w:cs="Verdana"/>
        <w:sz w:val="16"/>
        <w:szCs w:val="16"/>
      </w:rPr>
      <w:tab/>
    </w:r>
    <w:r>
      <w:rPr>
        <w:rFonts w:ascii="Verdana" w:hAnsi="Verdana" w:cs="Verdana"/>
        <w:sz w:val="16"/>
        <w:szCs w:val="16"/>
      </w:rPr>
      <w:tab/>
      <w:t xml:space="preserve">              </w:t>
    </w:r>
  </w:p>
  <w:p w14:paraId="72A8FE01" w14:textId="4CE5E48D" w:rsidR="00ED6D9A" w:rsidRPr="00F00B92" w:rsidRDefault="00ED6D9A" w:rsidP="00F811DE">
    <w:pPr>
      <w:pStyle w:val="Footer"/>
    </w:pPr>
  </w:p>
  <w:p w14:paraId="5825593C" w14:textId="77777777" w:rsidR="00ED6D9A" w:rsidRPr="00381CEB" w:rsidRDefault="00ED6D9A" w:rsidP="00381C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2E64B" w14:textId="77777777" w:rsidR="003E7098" w:rsidRDefault="003E70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14BC0" w14:textId="77777777" w:rsidR="002562CC" w:rsidRDefault="002562CC">
      <w:r>
        <w:separator/>
      </w:r>
    </w:p>
  </w:footnote>
  <w:footnote w:type="continuationSeparator" w:id="0">
    <w:p w14:paraId="0D7FE5C7" w14:textId="77777777" w:rsidR="002562CC" w:rsidRDefault="002562CC">
      <w:r>
        <w:continuationSeparator/>
      </w:r>
    </w:p>
  </w:footnote>
  <w:footnote w:type="continuationNotice" w:id="1">
    <w:p w14:paraId="2C34F9F4" w14:textId="77777777" w:rsidR="002562CC" w:rsidRDefault="002562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0BE82" w14:textId="72E74ED1" w:rsidR="00063422" w:rsidRDefault="000634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872C7" w14:textId="6C883224" w:rsidR="00ED6D9A" w:rsidRDefault="00511A5F" w:rsidP="00575130">
    <w:pPr>
      <w:pStyle w:val="Header"/>
      <w:rPr>
        <w:rFonts w:ascii="Garamond" w:hAnsi="Garamond" w:cs="Aparajita"/>
        <w:b/>
        <w:bCs/>
        <w:color w:val="2F5496" w:themeColor="accent1" w:themeShade="BF"/>
        <w:sz w:val="36"/>
        <w:szCs w:val="36"/>
        <w:lang w:val="en-CA"/>
      </w:rPr>
    </w:pPr>
    <w:r>
      <w:rPr>
        <w:noProof/>
      </w:rPr>
      <w:drawing>
        <wp:anchor distT="0" distB="0" distL="114300" distR="114300" simplePos="0" relativeHeight="251658246" behindDoc="0" locked="0" layoutInCell="1" allowOverlap="1" wp14:anchorId="63FF141B" wp14:editId="55F663FF">
          <wp:simplePos x="0" y="0"/>
          <wp:positionH relativeFrom="column">
            <wp:posOffset>0</wp:posOffset>
          </wp:positionH>
          <wp:positionV relativeFrom="paragraph">
            <wp:posOffset>147955</wp:posOffset>
          </wp:positionV>
          <wp:extent cx="1954872" cy="590550"/>
          <wp:effectExtent l="0" t="0" r="762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94" t="24772" r="9561" b="23319"/>
                  <a:stretch/>
                </pic:blipFill>
                <pic:spPr bwMode="auto">
                  <a:xfrm>
                    <a:off x="0" y="0"/>
                    <a:ext cx="1954872" cy="590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22B81D" w14:textId="528E44A9" w:rsidR="00ED6D9A" w:rsidRDefault="00ED6D9A" w:rsidP="00CD59BF">
    <w:pPr>
      <w:pStyle w:val="Header"/>
      <w:jc w:val="right"/>
      <w:rPr>
        <w:rFonts w:ascii="Garamond" w:hAnsi="Garamond" w:cs="Bremen Bd BT"/>
        <w:b/>
        <w:bCs/>
        <w:sz w:val="28"/>
        <w:szCs w:val="28"/>
        <w:lang w:val="en-CA"/>
      </w:rPr>
    </w:pPr>
    <w:r w:rsidRPr="008D64E2">
      <w:rPr>
        <w:rFonts w:ascii="Garamond" w:hAnsi="Garamond" w:cs="Aparajita"/>
        <w:b/>
        <w:bCs/>
        <w:color w:val="047A86"/>
        <w:sz w:val="36"/>
        <w:szCs w:val="36"/>
        <w:lang w:val="en-CA"/>
      </w:rPr>
      <w:t xml:space="preserve">Systemic Racism, Immigration &amp; Child </w:t>
    </w:r>
    <w:r w:rsidRPr="008D64E2">
      <w:rPr>
        <w:rFonts w:ascii="Garamond" w:hAnsi="Garamond" w:cs="Aparajita"/>
        <w:b/>
        <w:bCs/>
        <w:color w:val="047A86"/>
        <w:sz w:val="40"/>
        <w:szCs w:val="40"/>
        <w:lang w:val="en-CA"/>
      </w:rPr>
      <w:t>Welfare</w:t>
    </w:r>
    <w:r w:rsidRPr="008D64E2">
      <w:rPr>
        <w:rFonts w:ascii="Garamond" w:hAnsi="Garamond" w:cs="Aparajita"/>
        <w:b/>
        <w:bCs/>
        <w:i/>
        <w:iCs/>
        <w:color w:val="047A86"/>
        <w:sz w:val="40"/>
        <w:szCs w:val="40"/>
        <w:lang w:val="en-CA"/>
      </w:rPr>
      <w:t xml:space="preserve"> </w:t>
    </w:r>
    <w:r w:rsidRPr="008D64E2">
      <w:rPr>
        <w:rFonts w:ascii="Bremen Bd BT" w:hAnsi="Bremen Bd BT" w:cs="Bremen Bd BT"/>
        <w:b/>
        <w:bCs/>
        <w:i/>
        <w:iCs/>
        <w:color w:val="047A86"/>
        <w:sz w:val="50"/>
        <w:szCs w:val="50"/>
        <w:lang w:val="en-CA"/>
      </w:rPr>
      <w:t xml:space="preserve"> </w:t>
    </w:r>
    <w:r>
      <w:rPr>
        <w:rFonts w:ascii="Bremen Bd BT" w:hAnsi="Bremen Bd BT" w:cs="Bremen Bd BT"/>
        <w:b/>
        <w:bCs/>
        <w:i/>
        <w:iCs/>
        <w:sz w:val="52"/>
        <w:szCs w:val="52"/>
        <w:lang w:val="en-CA"/>
      </w:rPr>
      <w:br/>
    </w:r>
    <w:r w:rsidRPr="002E04FB">
      <w:rPr>
        <w:rFonts w:ascii="Garamond" w:hAnsi="Garamond" w:cs="Bremen Bd BT"/>
        <w:b/>
        <w:bCs/>
        <w:sz w:val="28"/>
        <w:szCs w:val="28"/>
        <w:lang w:val="en-CA"/>
      </w:rPr>
      <w:t xml:space="preserve"> </w:t>
    </w:r>
    <w:r w:rsidR="002308B1">
      <w:rPr>
        <w:rFonts w:ascii="Garamond" w:hAnsi="Garamond" w:cs="Bremen Bd BT"/>
        <w:b/>
        <w:bCs/>
        <w:sz w:val="28"/>
        <w:szCs w:val="28"/>
        <w:lang w:val="en-CA"/>
      </w:rPr>
      <w:t>May</w:t>
    </w:r>
    <w:r>
      <w:rPr>
        <w:rFonts w:ascii="Garamond" w:hAnsi="Garamond" w:cs="Bremen Bd BT"/>
        <w:b/>
        <w:bCs/>
        <w:sz w:val="28"/>
        <w:szCs w:val="28"/>
        <w:lang w:val="en-CA"/>
      </w:rPr>
      <w:t xml:space="preserve"> 202</w:t>
    </w:r>
    <w:r w:rsidR="003436CE">
      <w:rPr>
        <w:rFonts w:ascii="Garamond" w:hAnsi="Garamond" w:cs="Bremen Bd BT"/>
        <w:b/>
        <w:bCs/>
        <w:sz w:val="28"/>
        <w:szCs w:val="28"/>
        <w:lang w:val="en-CA"/>
      </w:rPr>
      <w:t>3</w:t>
    </w:r>
  </w:p>
  <w:p w14:paraId="4322F5E4" w14:textId="5EE8A570" w:rsidR="00ED6D9A" w:rsidRPr="008E0E27" w:rsidRDefault="00ED6D9A" w:rsidP="00CD59BF">
    <w:pPr>
      <w:pStyle w:val="Header"/>
      <w:jc w:val="right"/>
      <w:rPr>
        <w:rFonts w:ascii="Bremen Bd BT" w:hAnsi="Bremen Bd BT" w:cs="Bremen Bd BT"/>
        <w:b/>
        <w:bCs/>
        <w:i/>
        <w:iCs/>
        <w:sz w:val="44"/>
        <w:szCs w:val="44"/>
        <w:lang w:val="en-C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5076E" w14:textId="4C6332CE" w:rsidR="00063422" w:rsidRDefault="00063422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YN7k4ko9zJS+TN" int2:id="/s6eoVtn">
      <int2:state int2:value="Rejected" int2:type="LegacyProofing"/>
    </int2:textHash>
    <int2:textHash int2:hashCode="ydfkYTjAYD9jv+" int2:id="24ZowbIe">
      <int2:state int2:value="Rejected" int2:type="LegacyProofing"/>
    </int2:textHash>
    <int2:textHash int2:hashCode="iMDGgcgIooYsYS" int2:id="35l1/JJo">
      <int2:state int2:value="Rejected" int2:type="LegacyProofing"/>
    </int2:textHash>
    <int2:textHash int2:hashCode="zrXVxh6oT0U54e" int2:id="9EojvRVh">
      <int2:state int2:value="Rejected" int2:type="LegacyProofing"/>
    </int2:textHash>
    <int2:textHash int2:hashCode="QrBuK6gPoA2siM" int2:id="M2UzW47G">
      <int2:state int2:value="Rejected" int2:type="LegacyProofing"/>
    </int2:textHash>
    <int2:textHash int2:hashCode="2EYFLOFU1y/ike" int2:id="SQiIisRw">
      <int2:state int2:value="Rejected" int2:type="LegacyProofing"/>
    </int2:textHash>
    <int2:textHash int2:hashCode="9njcVccUXCUuxe" int2:id="fx9NLpof">
      <int2:state int2:value="Rejected" int2:type="LegacyProofing"/>
    </int2:textHash>
    <int2:textHash int2:hashCode="N5eGVJynP9fL3S" int2:id="hjV5/xAh">
      <int2:state int2:value="Rejected" int2:type="LegacyProofing"/>
    </int2:textHash>
    <int2:textHash int2:hashCode="C6BcIgHpNoA/NF" int2:id="oF18FgOM">
      <int2:state int2:value="Rejected" int2:type="LegacyProofing"/>
    </int2:textHash>
    <int2:textHash int2:hashCode="V7X4fLbvLICyGK" int2:id="y0nj2xvW">
      <int2:state int2:value="Rejected" int2:type="LegacyProofing"/>
    </int2:textHash>
    <int2:bookmark int2:bookmarkName="_Int_VvfE0KB0" int2:invalidationBookmarkName="" int2:hashCode="/oH47SxHR3rUaO" int2:id="YqspubuF">
      <int2:state int2:value="Reviewed" int2:type="WordDesignerSuggestedImageAnnotation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3A4A3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Outline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283"/>
        </w:tabs>
        <w:ind w:left="283" w:hanging="283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"/>
      <w:lvlJc w:val="left"/>
      <w:pPr>
        <w:tabs>
          <w:tab w:val="num" w:pos="567"/>
        </w:tabs>
        <w:ind w:left="567" w:hanging="283"/>
      </w:pPr>
      <w:rPr>
        <w:rFonts w:ascii="Wingdings" w:hAnsi="Wingdings" w:cs="Wingdings"/>
        <w:sz w:val="18"/>
        <w:szCs w:val="18"/>
      </w:rPr>
    </w:lvl>
    <w:lvl w:ilvl="2">
      <w:start w:val="1"/>
      <w:numFmt w:val="bullet"/>
      <w:lvlText w:val=""/>
      <w:lvlJc w:val="left"/>
      <w:pPr>
        <w:tabs>
          <w:tab w:val="num" w:pos="850"/>
        </w:tabs>
        <w:ind w:left="850" w:hanging="283"/>
      </w:pPr>
      <w:rPr>
        <w:rFonts w:ascii="Wingdings" w:hAnsi="Wingdings" w:cs="Wingdings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134"/>
        </w:tabs>
        <w:ind w:left="1134" w:hanging="283"/>
      </w:pPr>
      <w:rPr>
        <w:rFonts w:ascii="Wingdings" w:hAnsi="Wingdings" w:cs="Wingdings"/>
        <w:sz w:val="18"/>
        <w:szCs w:val="18"/>
      </w:rPr>
    </w:lvl>
    <w:lvl w:ilvl="4">
      <w:start w:val="1"/>
      <w:numFmt w:val="bullet"/>
      <w:lvlText w:val=""/>
      <w:lvlJc w:val="left"/>
      <w:pPr>
        <w:tabs>
          <w:tab w:val="num" w:pos="1417"/>
        </w:tabs>
        <w:ind w:left="1417" w:hanging="283"/>
      </w:pPr>
      <w:rPr>
        <w:rFonts w:ascii="Wingdings" w:hAnsi="Wingdings" w:cs="Wingdings"/>
        <w:sz w:val="18"/>
        <w:szCs w:val="18"/>
      </w:rPr>
    </w:lvl>
    <w:lvl w:ilvl="5">
      <w:start w:val="1"/>
      <w:numFmt w:val="bullet"/>
      <w:lvlText w:val=""/>
      <w:lvlJc w:val="left"/>
      <w:pPr>
        <w:tabs>
          <w:tab w:val="num" w:pos="1701"/>
        </w:tabs>
        <w:ind w:left="1701" w:hanging="283"/>
      </w:pPr>
      <w:rPr>
        <w:rFonts w:ascii="Wingdings" w:hAnsi="Wingdings" w:cs="Wingdings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1984"/>
        </w:tabs>
        <w:ind w:left="1984" w:hanging="283"/>
      </w:pPr>
      <w:rPr>
        <w:rFonts w:ascii="Wingdings" w:hAnsi="Wingdings" w:cs="Wingdings"/>
        <w:sz w:val="18"/>
        <w:szCs w:val="18"/>
      </w:rPr>
    </w:lvl>
    <w:lvl w:ilvl="7">
      <w:start w:val="1"/>
      <w:numFmt w:val="bullet"/>
      <w:lvlText w:val=""/>
      <w:lvlJc w:val="left"/>
      <w:pPr>
        <w:tabs>
          <w:tab w:val="num" w:pos="2268"/>
        </w:tabs>
        <w:ind w:left="2268" w:hanging="283"/>
      </w:pPr>
      <w:rPr>
        <w:rFonts w:ascii="Wingdings" w:hAnsi="Wingdings" w:cs="Wingdings"/>
        <w:sz w:val="18"/>
        <w:szCs w:val="18"/>
      </w:rPr>
    </w:lvl>
    <w:lvl w:ilvl="8">
      <w:start w:val="1"/>
      <w:numFmt w:val="bullet"/>
      <w:lvlText w:val=""/>
      <w:lvlJc w:val="left"/>
      <w:pPr>
        <w:tabs>
          <w:tab w:val="num" w:pos="2551"/>
        </w:tabs>
        <w:ind w:left="2551" w:hanging="283"/>
      </w:pPr>
      <w:rPr>
        <w:rFonts w:ascii="Wingdings" w:hAnsi="Wingdings" w:cs="Wingdings"/>
        <w:sz w:val="18"/>
        <w:szCs w:val="18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5" w15:restartNumberingAfterBreak="0">
    <w:nsid w:val="0082B173"/>
    <w:multiLevelType w:val="hybridMultilevel"/>
    <w:tmpl w:val="10304BA0"/>
    <w:lvl w:ilvl="0" w:tplc="AF2242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67A86"/>
      </w:rPr>
    </w:lvl>
    <w:lvl w:ilvl="1" w:tplc="BE148C9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F78F58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5B4874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F902FB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69AAD9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11E06D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B4E47D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332B68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0F73064"/>
    <w:multiLevelType w:val="hybridMultilevel"/>
    <w:tmpl w:val="4E9AEDE2"/>
    <w:lvl w:ilvl="0" w:tplc="1F22CC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BAE6ADD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90846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AF24B4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ABA70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AAA35F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A46399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A06B1C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E8AA55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24C3BCE"/>
    <w:multiLevelType w:val="multilevel"/>
    <w:tmpl w:val="1F78C2BA"/>
    <w:styleLink w:val="CurrentList1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6E04D0"/>
    <w:multiLevelType w:val="hybridMultilevel"/>
    <w:tmpl w:val="20B4DB20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B835803"/>
    <w:multiLevelType w:val="hybridMultilevel"/>
    <w:tmpl w:val="92B22F6C"/>
    <w:lvl w:ilvl="0" w:tplc="B704A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47A8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8F1DB9"/>
    <w:multiLevelType w:val="multilevel"/>
    <w:tmpl w:val="D00880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5045E0E"/>
    <w:multiLevelType w:val="multilevel"/>
    <w:tmpl w:val="2B3624F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51E5205"/>
    <w:multiLevelType w:val="hybridMultilevel"/>
    <w:tmpl w:val="FFFFFFFF"/>
    <w:lvl w:ilvl="0" w:tplc="C5CCD3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6A6138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402626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966D88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407E6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9B7EB61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EE45FF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196D33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E6C718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5B33792"/>
    <w:multiLevelType w:val="hybridMultilevel"/>
    <w:tmpl w:val="4A5E844A"/>
    <w:lvl w:ilvl="0" w:tplc="7EF033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8EC3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62F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4285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6A85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96B8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2A42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38C1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EC57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007431"/>
    <w:multiLevelType w:val="hybridMultilevel"/>
    <w:tmpl w:val="CB74BF56"/>
    <w:lvl w:ilvl="0" w:tplc="C8447C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4C93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AD7CE2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9EB8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76661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DE285A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1E93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D8CB4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9CDAD1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406AE9"/>
    <w:multiLevelType w:val="hybridMultilevel"/>
    <w:tmpl w:val="5EE84018"/>
    <w:lvl w:ilvl="0" w:tplc="000904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9294813"/>
    <w:multiLevelType w:val="hybridMultilevel"/>
    <w:tmpl w:val="6DA25B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4A3DA7"/>
    <w:multiLevelType w:val="hybridMultilevel"/>
    <w:tmpl w:val="20B4DB20"/>
    <w:lvl w:ilvl="0" w:tplc="D0445D2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D3E820DE">
      <w:start w:val="1"/>
      <w:numFmt w:val="lowerLetter"/>
      <w:lvlText w:val="%2."/>
      <w:lvlJc w:val="left"/>
      <w:pPr>
        <w:ind w:left="1080" w:hanging="360"/>
      </w:pPr>
    </w:lvl>
    <w:lvl w:ilvl="2" w:tplc="570CCAB4">
      <w:start w:val="1"/>
      <w:numFmt w:val="lowerRoman"/>
      <w:lvlText w:val="%3."/>
      <w:lvlJc w:val="right"/>
      <w:pPr>
        <w:ind w:left="1800" w:hanging="180"/>
      </w:pPr>
    </w:lvl>
    <w:lvl w:ilvl="3" w:tplc="0D40AA04">
      <w:start w:val="1"/>
      <w:numFmt w:val="decimal"/>
      <w:lvlText w:val="%4."/>
      <w:lvlJc w:val="left"/>
      <w:pPr>
        <w:ind w:left="2520" w:hanging="360"/>
      </w:pPr>
    </w:lvl>
    <w:lvl w:ilvl="4" w:tplc="F6B663D0">
      <w:start w:val="1"/>
      <w:numFmt w:val="lowerLetter"/>
      <w:lvlText w:val="%5."/>
      <w:lvlJc w:val="left"/>
      <w:pPr>
        <w:ind w:left="3240" w:hanging="360"/>
      </w:pPr>
    </w:lvl>
    <w:lvl w:ilvl="5" w:tplc="AB88FB18">
      <w:start w:val="1"/>
      <w:numFmt w:val="lowerRoman"/>
      <w:lvlText w:val="%6."/>
      <w:lvlJc w:val="right"/>
      <w:pPr>
        <w:ind w:left="3960" w:hanging="180"/>
      </w:pPr>
    </w:lvl>
    <w:lvl w:ilvl="6" w:tplc="92763292">
      <w:start w:val="1"/>
      <w:numFmt w:val="decimal"/>
      <w:lvlText w:val="%7."/>
      <w:lvlJc w:val="left"/>
      <w:pPr>
        <w:ind w:left="4680" w:hanging="360"/>
      </w:pPr>
    </w:lvl>
    <w:lvl w:ilvl="7" w:tplc="6BC043B4">
      <w:start w:val="1"/>
      <w:numFmt w:val="lowerLetter"/>
      <w:lvlText w:val="%8."/>
      <w:lvlJc w:val="left"/>
      <w:pPr>
        <w:ind w:left="5400" w:hanging="360"/>
      </w:pPr>
    </w:lvl>
    <w:lvl w:ilvl="8" w:tplc="D71620CA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C7D7CAF"/>
    <w:multiLevelType w:val="hybridMultilevel"/>
    <w:tmpl w:val="50706D68"/>
    <w:lvl w:ilvl="0" w:tplc="9AD430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D80F85"/>
    <w:multiLevelType w:val="hybridMultilevel"/>
    <w:tmpl w:val="4EBCE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386591"/>
    <w:multiLevelType w:val="hybridMultilevel"/>
    <w:tmpl w:val="8E04B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75528D"/>
    <w:multiLevelType w:val="hybridMultilevel"/>
    <w:tmpl w:val="7368CB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895F03"/>
    <w:multiLevelType w:val="hybridMultilevel"/>
    <w:tmpl w:val="878C74E2"/>
    <w:lvl w:ilvl="0" w:tplc="D5C8DD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B6E29F1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plc="9532183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39D4F37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85B05B4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3F9EFC2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0FFA683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AE66191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12FEDA3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80268BB"/>
    <w:multiLevelType w:val="hybridMultilevel"/>
    <w:tmpl w:val="C11A793E"/>
    <w:lvl w:ilvl="0" w:tplc="5F92DC4A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8240342"/>
    <w:multiLevelType w:val="hybridMultilevel"/>
    <w:tmpl w:val="7714D6D6"/>
    <w:lvl w:ilvl="0" w:tplc="4D02C6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863634F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plc="89D8C01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067C37E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92486D1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60586A5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D6F06D2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C7AE1BF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8AA698D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8D51043"/>
    <w:multiLevelType w:val="hybridMultilevel"/>
    <w:tmpl w:val="76506B4E"/>
    <w:lvl w:ilvl="0" w:tplc="1E12DE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67A8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715EA6"/>
    <w:multiLevelType w:val="hybridMultilevel"/>
    <w:tmpl w:val="B314846C"/>
    <w:lvl w:ilvl="0" w:tplc="9C8E89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AE7B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F232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56C1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D47A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FA5F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EC47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6EC9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8E7E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467AB0"/>
    <w:multiLevelType w:val="hybridMultilevel"/>
    <w:tmpl w:val="2DE29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DB2659"/>
    <w:multiLevelType w:val="hybridMultilevel"/>
    <w:tmpl w:val="E534B3B4"/>
    <w:lvl w:ilvl="0" w:tplc="997A64C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67A86"/>
        <w:sz w:val="1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59577C"/>
    <w:multiLevelType w:val="hybridMultilevel"/>
    <w:tmpl w:val="4CA0120C"/>
    <w:lvl w:ilvl="0" w:tplc="6B6C680E">
      <w:start w:val="1"/>
      <w:numFmt w:val="decimal"/>
      <w:lvlText w:val="%1)"/>
      <w:lvlJc w:val="left"/>
      <w:pPr>
        <w:ind w:left="64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0" w15:restartNumberingAfterBreak="0">
    <w:nsid w:val="48E95E92"/>
    <w:multiLevelType w:val="hybridMultilevel"/>
    <w:tmpl w:val="AE1AB750"/>
    <w:lvl w:ilvl="0" w:tplc="6450CB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B526F11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plc="D1B6C14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45B6B62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6E7E48F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BBC038C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384AF76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A8E855DA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E794AE0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B1C3D63"/>
    <w:multiLevelType w:val="hybridMultilevel"/>
    <w:tmpl w:val="FFFFFFFF"/>
    <w:lvl w:ilvl="0" w:tplc="91029A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5C4190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C4AED5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16C5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2A46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6E21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76A1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C68B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2CCA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F51814"/>
    <w:multiLevelType w:val="hybridMultilevel"/>
    <w:tmpl w:val="CB74BF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9D480E"/>
    <w:multiLevelType w:val="hybridMultilevel"/>
    <w:tmpl w:val="6EB0D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2A10BB"/>
    <w:multiLevelType w:val="hybridMultilevel"/>
    <w:tmpl w:val="105CF10A"/>
    <w:lvl w:ilvl="0" w:tplc="914440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0845D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009C99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5C92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688B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845D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7CE6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4A08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1C25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C15519"/>
    <w:multiLevelType w:val="hybridMultilevel"/>
    <w:tmpl w:val="7CEC0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517B1EC3"/>
    <w:multiLevelType w:val="hybridMultilevel"/>
    <w:tmpl w:val="C1ECF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4AB6D3C"/>
    <w:multiLevelType w:val="hybridMultilevel"/>
    <w:tmpl w:val="B93CB5C0"/>
    <w:lvl w:ilvl="0" w:tplc="2E5C05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1C4CFE5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plc="F44E16B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AC54BA3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414A284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28B2A78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525050D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949A6AF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DEE2462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64A1C46"/>
    <w:multiLevelType w:val="hybridMultilevel"/>
    <w:tmpl w:val="3E12B6D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8B31AEC"/>
    <w:multiLevelType w:val="hybridMultilevel"/>
    <w:tmpl w:val="CB74BF56"/>
    <w:lvl w:ilvl="0" w:tplc="1E527B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F8C6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2FB227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F8CF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940F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490805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6E7A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7C88B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26503E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3D0B1F"/>
    <w:multiLevelType w:val="hybridMultilevel"/>
    <w:tmpl w:val="FFFFFFFF"/>
    <w:lvl w:ilvl="0" w:tplc="B30A25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DEF3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A018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0EDE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3614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3EC7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364D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1023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42DA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C14F1C"/>
    <w:multiLevelType w:val="hybridMultilevel"/>
    <w:tmpl w:val="71C63C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5CBD160B"/>
    <w:multiLevelType w:val="hybridMultilevel"/>
    <w:tmpl w:val="9FB44D6A"/>
    <w:lvl w:ilvl="0" w:tplc="2D9AED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47A8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2C617DE"/>
    <w:multiLevelType w:val="hybridMultilevel"/>
    <w:tmpl w:val="F39A14A8"/>
    <w:lvl w:ilvl="0" w:tplc="5BFA18F0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4C10401"/>
    <w:multiLevelType w:val="hybridMultilevel"/>
    <w:tmpl w:val="6CB6EF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686957AF"/>
    <w:multiLevelType w:val="hybridMultilevel"/>
    <w:tmpl w:val="B7640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6A3300DC"/>
    <w:multiLevelType w:val="hybridMultilevel"/>
    <w:tmpl w:val="55923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6CC75E3A"/>
    <w:multiLevelType w:val="hybridMultilevel"/>
    <w:tmpl w:val="8FE2648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67A86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E2B3134"/>
    <w:multiLevelType w:val="hybridMultilevel"/>
    <w:tmpl w:val="1BA289D6"/>
    <w:lvl w:ilvl="0" w:tplc="3BD8396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F850916"/>
    <w:multiLevelType w:val="hybridMultilevel"/>
    <w:tmpl w:val="79005F22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50" w15:restartNumberingAfterBreak="0">
    <w:nsid w:val="75C60352"/>
    <w:multiLevelType w:val="hybridMultilevel"/>
    <w:tmpl w:val="34D2C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E804B26"/>
    <w:multiLevelType w:val="multilevel"/>
    <w:tmpl w:val="83CA7F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406273546">
    <w:abstractNumId w:val="13"/>
  </w:num>
  <w:num w:numId="2" w16cid:durableId="622812905">
    <w:abstractNumId w:val="26"/>
  </w:num>
  <w:num w:numId="3" w16cid:durableId="752896787">
    <w:abstractNumId w:val="34"/>
  </w:num>
  <w:num w:numId="4" w16cid:durableId="2108884226">
    <w:abstractNumId w:val="1"/>
  </w:num>
  <w:num w:numId="5" w16cid:durableId="804202718">
    <w:abstractNumId w:val="2"/>
  </w:num>
  <w:num w:numId="6" w16cid:durableId="266545243">
    <w:abstractNumId w:val="3"/>
  </w:num>
  <w:num w:numId="7" w16cid:durableId="1692604836">
    <w:abstractNumId w:val="4"/>
  </w:num>
  <w:num w:numId="8" w16cid:durableId="2034572610">
    <w:abstractNumId w:val="6"/>
  </w:num>
  <w:num w:numId="9" w16cid:durableId="292564415">
    <w:abstractNumId w:val="41"/>
  </w:num>
  <w:num w:numId="10" w16cid:durableId="1114402202">
    <w:abstractNumId w:val="46"/>
  </w:num>
  <w:num w:numId="11" w16cid:durableId="1839031030">
    <w:abstractNumId w:val="44"/>
  </w:num>
  <w:num w:numId="12" w16cid:durableId="2060932695">
    <w:abstractNumId w:val="35"/>
  </w:num>
  <w:num w:numId="13" w16cid:durableId="1432701874">
    <w:abstractNumId w:val="45"/>
  </w:num>
  <w:num w:numId="14" w16cid:durableId="1579559802">
    <w:abstractNumId w:val="23"/>
  </w:num>
  <w:num w:numId="15" w16cid:durableId="612369496">
    <w:abstractNumId w:val="15"/>
  </w:num>
  <w:num w:numId="16" w16cid:durableId="387073205">
    <w:abstractNumId w:val="38"/>
  </w:num>
  <w:num w:numId="17" w16cid:durableId="1705986393">
    <w:abstractNumId w:val="29"/>
  </w:num>
  <w:num w:numId="18" w16cid:durableId="830368746">
    <w:abstractNumId w:val="32"/>
  </w:num>
  <w:num w:numId="19" w16cid:durableId="2001807639">
    <w:abstractNumId w:val="16"/>
  </w:num>
  <w:num w:numId="20" w16cid:durableId="502204950">
    <w:abstractNumId w:val="8"/>
  </w:num>
  <w:num w:numId="21" w16cid:durableId="1485779419">
    <w:abstractNumId w:val="17"/>
  </w:num>
  <w:num w:numId="22" w16cid:durableId="1803037272">
    <w:abstractNumId w:val="14"/>
  </w:num>
  <w:num w:numId="23" w16cid:durableId="280695992">
    <w:abstractNumId w:val="39"/>
  </w:num>
  <w:num w:numId="24" w16cid:durableId="1283343231">
    <w:abstractNumId w:val="37"/>
  </w:num>
  <w:num w:numId="25" w16cid:durableId="366100436">
    <w:abstractNumId w:val="51"/>
  </w:num>
  <w:num w:numId="26" w16cid:durableId="1540169597">
    <w:abstractNumId w:val="22"/>
  </w:num>
  <w:num w:numId="27" w16cid:durableId="1214848768">
    <w:abstractNumId w:val="24"/>
  </w:num>
  <w:num w:numId="28" w16cid:durableId="1367363981">
    <w:abstractNumId w:val="30"/>
  </w:num>
  <w:num w:numId="29" w16cid:durableId="1670014604">
    <w:abstractNumId w:val="49"/>
  </w:num>
  <w:num w:numId="30" w16cid:durableId="842013319">
    <w:abstractNumId w:val="36"/>
  </w:num>
  <w:num w:numId="31" w16cid:durableId="1379427443">
    <w:abstractNumId w:val="27"/>
  </w:num>
  <w:num w:numId="32" w16cid:durableId="17196732">
    <w:abstractNumId w:val="50"/>
  </w:num>
  <w:num w:numId="33" w16cid:durableId="34695838">
    <w:abstractNumId w:val="9"/>
  </w:num>
  <w:num w:numId="34" w16cid:durableId="2036997980">
    <w:abstractNumId w:val="20"/>
  </w:num>
  <w:num w:numId="35" w16cid:durableId="1213611970">
    <w:abstractNumId w:val="0"/>
  </w:num>
  <w:num w:numId="36" w16cid:durableId="1623149822">
    <w:abstractNumId w:val="21"/>
  </w:num>
  <w:num w:numId="37" w16cid:durableId="244612724">
    <w:abstractNumId w:val="10"/>
  </w:num>
  <w:num w:numId="38" w16cid:durableId="1991445873">
    <w:abstractNumId w:val="11"/>
  </w:num>
  <w:num w:numId="39" w16cid:durableId="744377007">
    <w:abstractNumId w:val="18"/>
  </w:num>
  <w:num w:numId="40" w16cid:durableId="1940138827">
    <w:abstractNumId w:val="40"/>
  </w:num>
  <w:num w:numId="41" w16cid:durableId="1846357140">
    <w:abstractNumId w:val="31"/>
  </w:num>
  <w:num w:numId="42" w16cid:durableId="1145465088">
    <w:abstractNumId w:val="12"/>
  </w:num>
  <w:num w:numId="43" w16cid:durableId="1439713663">
    <w:abstractNumId w:val="42"/>
  </w:num>
  <w:num w:numId="44" w16cid:durableId="1914119410">
    <w:abstractNumId w:val="33"/>
  </w:num>
  <w:num w:numId="45" w16cid:durableId="11683846">
    <w:abstractNumId w:val="19"/>
  </w:num>
  <w:num w:numId="46" w16cid:durableId="1076979055">
    <w:abstractNumId w:val="43"/>
  </w:num>
  <w:num w:numId="47" w16cid:durableId="240025306">
    <w:abstractNumId w:val="25"/>
  </w:num>
  <w:num w:numId="48" w16cid:durableId="155077879">
    <w:abstractNumId w:val="5"/>
  </w:num>
  <w:num w:numId="49" w16cid:durableId="414279398">
    <w:abstractNumId w:val="47"/>
  </w:num>
  <w:num w:numId="50" w16cid:durableId="1643458850">
    <w:abstractNumId w:val="48"/>
  </w:num>
  <w:num w:numId="51" w16cid:durableId="1559511864">
    <w:abstractNumId w:val="28"/>
  </w:num>
  <w:num w:numId="52" w16cid:durableId="1028435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pos w:val="beneathTex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xMjO1NDQxtTAwNTFU0lEKTi0uzszPAykwNKwFAHeKxlMtAAAA"/>
  </w:docVars>
  <w:rsids>
    <w:rsidRoot w:val="00506BCD"/>
    <w:rsid w:val="00000DBF"/>
    <w:rsid w:val="00012016"/>
    <w:rsid w:val="00013A4B"/>
    <w:rsid w:val="00015FC7"/>
    <w:rsid w:val="00016433"/>
    <w:rsid w:val="00017BEA"/>
    <w:rsid w:val="00021E6B"/>
    <w:rsid w:val="0002261F"/>
    <w:rsid w:val="00023031"/>
    <w:rsid w:val="0002749F"/>
    <w:rsid w:val="00033E18"/>
    <w:rsid w:val="00033F6E"/>
    <w:rsid w:val="000352E2"/>
    <w:rsid w:val="0003662F"/>
    <w:rsid w:val="00037555"/>
    <w:rsid w:val="00044E29"/>
    <w:rsid w:val="00044F98"/>
    <w:rsid w:val="00046093"/>
    <w:rsid w:val="00047D90"/>
    <w:rsid w:val="00054B53"/>
    <w:rsid w:val="0005541B"/>
    <w:rsid w:val="000554D8"/>
    <w:rsid w:val="00060266"/>
    <w:rsid w:val="00063422"/>
    <w:rsid w:val="00065C67"/>
    <w:rsid w:val="0007194D"/>
    <w:rsid w:val="0007273B"/>
    <w:rsid w:val="000768C6"/>
    <w:rsid w:val="00077575"/>
    <w:rsid w:val="000777C5"/>
    <w:rsid w:val="00077CE5"/>
    <w:rsid w:val="000831A6"/>
    <w:rsid w:val="00084061"/>
    <w:rsid w:val="000870B5"/>
    <w:rsid w:val="0008747C"/>
    <w:rsid w:val="00091867"/>
    <w:rsid w:val="00093A2E"/>
    <w:rsid w:val="00093E37"/>
    <w:rsid w:val="0009578B"/>
    <w:rsid w:val="000A190F"/>
    <w:rsid w:val="000A336A"/>
    <w:rsid w:val="000A4EAB"/>
    <w:rsid w:val="000A5982"/>
    <w:rsid w:val="000B009B"/>
    <w:rsid w:val="000B0707"/>
    <w:rsid w:val="000B49B5"/>
    <w:rsid w:val="000B4AC4"/>
    <w:rsid w:val="000C0969"/>
    <w:rsid w:val="000C1AFE"/>
    <w:rsid w:val="000C2A25"/>
    <w:rsid w:val="000C3FC4"/>
    <w:rsid w:val="000C4A6E"/>
    <w:rsid w:val="000C77C5"/>
    <w:rsid w:val="000D1EE0"/>
    <w:rsid w:val="000D6DF8"/>
    <w:rsid w:val="000D72F9"/>
    <w:rsid w:val="000E0894"/>
    <w:rsid w:val="000E09CF"/>
    <w:rsid w:val="000E12FD"/>
    <w:rsid w:val="000E358E"/>
    <w:rsid w:val="000E5918"/>
    <w:rsid w:val="000E6CEC"/>
    <w:rsid w:val="000E719E"/>
    <w:rsid w:val="000E75D5"/>
    <w:rsid w:val="000F11E8"/>
    <w:rsid w:val="000F21C3"/>
    <w:rsid w:val="000F2775"/>
    <w:rsid w:val="000F3141"/>
    <w:rsid w:val="000F3162"/>
    <w:rsid w:val="000F3DF8"/>
    <w:rsid w:val="000F55C2"/>
    <w:rsid w:val="000F7045"/>
    <w:rsid w:val="000F7362"/>
    <w:rsid w:val="00102CD8"/>
    <w:rsid w:val="00106B83"/>
    <w:rsid w:val="00110D0C"/>
    <w:rsid w:val="00123E45"/>
    <w:rsid w:val="001312D3"/>
    <w:rsid w:val="001316A6"/>
    <w:rsid w:val="00134BE9"/>
    <w:rsid w:val="001429AD"/>
    <w:rsid w:val="00142FF1"/>
    <w:rsid w:val="00145307"/>
    <w:rsid w:val="0014632B"/>
    <w:rsid w:val="001517DF"/>
    <w:rsid w:val="001520B1"/>
    <w:rsid w:val="0015495A"/>
    <w:rsid w:val="001551E4"/>
    <w:rsid w:val="00156CA1"/>
    <w:rsid w:val="00161D16"/>
    <w:rsid w:val="001627D5"/>
    <w:rsid w:val="00163EE5"/>
    <w:rsid w:val="0016536A"/>
    <w:rsid w:val="001827EE"/>
    <w:rsid w:val="00185143"/>
    <w:rsid w:val="00191C50"/>
    <w:rsid w:val="00196049"/>
    <w:rsid w:val="0019635C"/>
    <w:rsid w:val="001A6C22"/>
    <w:rsid w:val="001A74ED"/>
    <w:rsid w:val="001B6941"/>
    <w:rsid w:val="001C16EF"/>
    <w:rsid w:val="001C4007"/>
    <w:rsid w:val="001C42C8"/>
    <w:rsid w:val="001C6E87"/>
    <w:rsid w:val="001C7015"/>
    <w:rsid w:val="001C7664"/>
    <w:rsid w:val="001C7730"/>
    <w:rsid w:val="001D023A"/>
    <w:rsid w:val="001D1484"/>
    <w:rsid w:val="001D1D45"/>
    <w:rsid w:val="001D54F3"/>
    <w:rsid w:val="001D63A1"/>
    <w:rsid w:val="001D7073"/>
    <w:rsid w:val="001E6FE8"/>
    <w:rsid w:val="001F5183"/>
    <w:rsid w:val="0020020D"/>
    <w:rsid w:val="00201A44"/>
    <w:rsid w:val="00202508"/>
    <w:rsid w:val="00202867"/>
    <w:rsid w:val="00203B7F"/>
    <w:rsid w:val="0020520D"/>
    <w:rsid w:val="0021397B"/>
    <w:rsid w:val="00213F4A"/>
    <w:rsid w:val="0021695A"/>
    <w:rsid w:val="00216F6C"/>
    <w:rsid w:val="00217AA5"/>
    <w:rsid w:val="00223950"/>
    <w:rsid w:val="00226694"/>
    <w:rsid w:val="002308B1"/>
    <w:rsid w:val="00235BF2"/>
    <w:rsid w:val="0023614F"/>
    <w:rsid w:val="002361A5"/>
    <w:rsid w:val="00237264"/>
    <w:rsid w:val="00237AAC"/>
    <w:rsid w:val="002401E1"/>
    <w:rsid w:val="0024123E"/>
    <w:rsid w:val="00243151"/>
    <w:rsid w:val="00245AD8"/>
    <w:rsid w:val="00245D38"/>
    <w:rsid w:val="00247D4E"/>
    <w:rsid w:val="00250378"/>
    <w:rsid w:val="00251683"/>
    <w:rsid w:val="00254176"/>
    <w:rsid w:val="002562CC"/>
    <w:rsid w:val="002609EA"/>
    <w:rsid w:val="002614F6"/>
    <w:rsid w:val="00263B50"/>
    <w:rsid w:val="00263FC3"/>
    <w:rsid w:val="00273B33"/>
    <w:rsid w:val="00275772"/>
    <w:rsid w:val="00276332"/>
    <w:rsid w:val="00281D2C"/>
    <w:rsid w:val="00282959"/>
    <w:rsid w:val="00285067"/>
    <w:rsid w:val="00286A07"/>
    <w:rsid w:val="002923E8"/>
    <w:rsid w:val="00296D19"/>
    <w:rsid w:val="00297803"/>
    <w:rsid w:val="00297FC6"/>
    <w:rsid w:val="002A4402"/>
    <w:rsid w:val="002A4496"/>
    <w:rsid w:val="002A5DFC"/>
    <w:rsid w:val="002B1D58"/>
    <w:rsid w:val="002B3A48"/>
    <w:rsid w:val="002B3FCA"/>
    <w:rsid w:val="002B4F6C"/>
    <w:rsid w:val="002B5A9B"/>
    <w:rsid w:val="002C0DB8"/>
    <w:rsid w:val="002C3112"/>
    <w:rsid w:val="002C6300"/>
    <w:rsid w:val="002C7C3B"/>
    <w:rsid w:val="002D1058"/>
    <w:rsid w:val="002D1CD8"/>
    <w:rsid w:val="002D5554"/>
    <w:rsid w:val="002D597B"/>
    <w:rsid w:val="002E04FB"/>
    <w:rsid w:val="002E4477"/>
    <w:rsid w:val="002E4FFD"/>
    <w:rsid w:val="002E5158"/>
    <w:rsid w:val="002E672C"/>
    <w:rsid w:val="002E6DF6"/>
    <w:rsid w:val="002E72BE"/>
    <w:rsid w:val="002E78BA"/>
    <w:rsid w:val="002F2F17"/>
    <w:rsid w:val="003007BC"/>
    <w:rsid w:val="00301B2A"/>
    <w:rsid w:val="00302D01"/>
    <w:rsid w:val="00303464"/>
    <w:rsid w:val="003063F4"/>
    <w:rsid w:val="0031053E"/>
    <w:rsid w:val="0031362D"/>
    <w:rsid w:val="00320DAD"/>
    <w:rsid w:val="003213E1"/>
    <w:rsid w:val="0032344C"/>
    <w:rsid w:val="00326F12"/>
    <w:rsid w:val="003270B3"/>
    <w:rsid w:val="00330FAC"/>
    <w:rsid w:val="00331273"/>
    <w:rsid w:val="0033439C"/>
    <w:rsid w:val="003346B5"/>
    <w:rsid w:val="00334D54"/>
    <w:rsid w:val="003416FA"/>
    <w:rsid w:val="00342752"/>
    <w:rsid w:val="00342D75"/>
    <w:rsid w:val="003436CE"/>
    <w:rsid w:val="00344430"/>
    <w:rsid w:val="00344AE1"/>
    <w:rsid w:val="003464DB"/>
    <w:rsid w:val="003464DD"/>
    <w:rsid w:val="0034762A"/>
    <w:rsid w:val="003536F7"/>
    <w:rsid w:val="00361BB8"/>
    <w:rsid w:val="00365A8B"/>
    <w:rsid w:val="003669B3"/>
    <w:rsid w:val="003734A7"/>
    <w:rsid w:val="00373F7B"/>
    <w:rsid w:val="00375056"/>
    <w:rsid w:val="00376139"/>
    <w:rsid w:val="003779DE"/>
    <w:rsid w:val="00377EF4"/>
    <w:rsid w:val="00381CEB"/>
    <w:rsid w:val="0038395B"/>
    <w:rsid w:val="00387C17"/>
    <w:rsid w:val="00390725"/>
    <w:rsid w:val="0039142D"/>
    <w:rsid w:val="00395608"/>
    <w:rsid w:val="00396DA2"/>
    <w:rsid w:val="003B0667"/>
    <w:rsid w:val="003B0D16"/>
    <w:rsid w:val="003B154A"/>
    <w:rsid w:val="003B1E86"/>
    <w:rsid w:val="003B2D0B"/>
    <w:rsid w:val="003B4936"/>
    <w:rsid w:val="003B4F4E"/>
    <w:rsid w:val="003C072B"/>
    <w:rsid w:val="003C2C2A"/>
    <w:rsid w:val="003C4409"/>
    <w:rsid w:val="003C7117"/>
    <w:rsid w:val="003C7307"/>
    <w:rsid w:val="003D58CE"/>
    <w:rsid w:val="003E0476"/>
    <w:rsid w:val="003E39E2"/>
    <w:rsid w:val="003E6D48"/>
    <w:rsid w:val="003E7098"/>
    <w:rsid w:val="003E7BFB"/>
    <w:rsid w:val="003F0527"/>
    <w:rsid w:val="003F215E"/>
    <w:rsid w:val="003F3839"/>
    <w:rsid w:val="003F58C5"/>
    <w:rsid w:val="003F5A92"/>
    <w:rsid w:val="00401DD4"/>
    <w:rsid w:val="00402DEF"/>
    <w:rsid w:val="0040486E"/>
    <w:rsid w:val="00404FFF"/>
    <w:rsid w:val="00410467"/>
    <w:rsid w:val="00411D96"/>
    <w:rsid w:val="00413970"/>
    <w:rsid w:val="00413F7E"/>
    <w:rsid w:val="00415D78"/>
    <w:rsid w:val="00423131"/>
    <w:rsid w:val="00423C4E"/>
    <w:rsid w:val="0043219F"/>
    <w:rsid w:val="0043266F"/>
    <w:rsid w:val="0043292F"/>
    <w:rsid w:val="004342B3"/>
    <w:rsid w:val="00436CC6"/>
    <w:rsid w:val="0043736C"/>
    <w:rsid w:val="0044256C"/>
    <w:rsid w:val="00442DB6"/>
    <w:rsid w:val="00444FDC"/>
    <w:rsid w:val="004452B6"/>
    <w:rsid w:val="00451863"/>
    <w:rsid w:val="00452541"/>
    <w:rsid w:val="00453262"/>
    <w:rsid w:val="0045432A"/>
    <w:rsid w:val="0046111A"/>
    <w:rsid w:val="004642DF"/>
    <w:rsid w:val="00464B52"/>
    <w:rsid w:val="00465AB5"/>
    <w:rsid w:val="00466A76"/>
    <w:rsid w:val="00471D64"/>
    <w:rsid w:val="004743CC"/>
    <w:rsid w:val="004774E4"/>
    <w:rsid w:val="004776C2"/>
    <w:rsid w:val="00477747"/>
    <w:rsid w:val="00484946"/>
    <w:rsid w:val="00485B48"/>
    <w:rsid w:val="004868D8"/>
    <w:rsid w:val="00486FA3"/>
    <w:rsid w:val="00490610"/>
    <w:rsid w:val="00490BF4"/>
    <w:rsid w:val="00493D73"/>
    <w:rsid w:val="004A0A76"/>
    <w:rsid w:val="004A0B81"/>
    <w:rsid w:val="004A0C5A"/>
    <w:rsid w:val="004A258A"/>
    <w:rsid w:val="004A4ABE"/>
    <w:rsid w:val="004B2958"/>
    <w:rsid w:val="004B3733"/>
    <w:rsid w:val="004B5CE7"/>
    <w:rsid w:val="004B69FE"/>
    <w:rsid w:val="004C01B6"/>
    <w:rsid w:val="004C3342"/>
    <w:rsid w:val="004C3C7B"/>
    <w:rsid w:val="004C7E10"/>
    <w:rsid w:val="004D0738"/>
    <w:rsid w:val="004D14DB"/>
    <w:rsid w:val="004D2CC1"/>
    <w:rsid w:val="004D568E"/>
    <w:rsid w:val="004E21C8"/>
    <w:rsid w:val="004E23EF"/>
    <w:rsid w:val="004E2FA7"/>
    <w:rsid w:val="004E3A48"/>
    <w:rsid w:val="004E5DC8"/>
    <w:rsid w:val="004E612F"/>
    <w:rsid w:val="004F0ED9"/>
    <w:rsid w:val="004F0FBC"/>
    <w:rsid w:val="0050077C"/>
    <w:rsid w:val="005009A1"/>
    <w:rsid w:val="00504B2C"/>
    <w:rsid w:val="00506BCD"/>
    <w:rsid w:val="0050725C"/>
    <w:rsid w:val="00511A5F"/>
    <w:rsid w:val="00512994"/>
    <w:rsid w:val="005146EF"/>
    <w:rsid w:val="005159D6"/>
    <w:rsid w:val="00520A0A"/>
    <w:rsid w:val="00526B19"/>
    <w:rsid w:val="00527FD2"/>
    <w:rsid w:val="00527FFD"/>
    <w:rsid w:val="00531445"/>
    <w:rsid w:val="00531FB0"/>
    <w:rsid w:val="0053483C"/>
    <w:rsid w:val="00536B26"/>
    <w:rsid w:val="00537A63"/>
    <w:rsid w:val="00540CD2"/>
    <w:rsid w:val="00541B51"/>
    <w:rsid w:val="0054463B"/>
    <w:rsid w:val="00545B23"/>
    <w:rsid w:val="00545C6C"/>
    <w:rsid w:val="0055041D"/>
    <w:rsid w:val="005514DD"/>
    <w:rsid w:val="00553C74"/>
    <w:rsid w:val="00561FCF"/>
    <w:rsid w:val="0056631A"/>
    <w:rsid w:val="005737F8"/>
    <w:rsid w:val="00574E00"/>
    <w:rsid w:val="00575130"/>
    <w:rsid w:val="00577B75"/>
    <w:rsid w:val="005809FB"/>
    <w:rsid w:val="00582F4A"/>
    <w:rsid w:val="00583897"/>
    <w:rsid w:val="00585BE0"/>
    <w:rsid w:val="00587848"/>
    <w:rsid w:val="00587A84"/>
    <w:rsid w:val="00590AA8"/>
    <w:rsid w:val="00595866"/>
    <w:rsid w:val="005A467A"/>
    <w:rsid w:val="005B24EF"/>
    <w:rsid w:val="005B7E6C"/>
    <w:rsid w:val="005C1AE6"/>
    <w:rsid w:val="005C6455"/>
    <w:rsid w:val="005C68B7"/>
    <w:rsid w:val="005D0268"/>
    <w:rsid w:val="005D0DC4"/>
    <w:rsid w:val="005D113C"/>
    <w:rsid w:val="005D20C4"/>
    <w:rsid w:val="005D22D3"/>
    <w:rsid w:val="005D41A8"/>
    <w:rsid w:val="005D5A25"/>
    <w:rsid w:val="005D7317"/>
    <w:rsid w:val="005D7914"/>
    <w:rsid w:val="005E54D0"/>
    <w:rsid w:val="005F066C"/>
    <w:rsid w:val="005F3553"/>
    <w:rsid w:val="005F37EA"/>
    <w:rsid w:val="005F4CCC"/>
    <w:rsid w:val="005F6092"/>
    <w:rsid w:val="005F7031"/>
    <w:rsid w:val="00601689"/>
    <w:rsid w:val="00601AA8"/>
    <w:rsid w:val="00602565"/>
    <w:rsid w:val="00603B8A"/>
    <w:rsid w:val="0060568C"/>
    <w:rsid w:val="0060685D"/>
    <w:rsid w:val="0061199A"/>
    <w:rsid w:val="006147F0"/>
    <w:rsid w:val="006158C4"/>
    <w:rsid w:val="006160B7"/>
    <w:rsid w:val="00620C9E"/>
    <w:rsid w:val="0062792A"/>
    <w:rsid w:val="00627FD2"/>
    <w:rsid w:val="00630776"/>
    <w:rsid w:val="00631731"/>
    <w:rsid w:val="00632E72"/>
    <w:rsid w:val="00635688"/>
    <w:rsid w:val="00637AE8"/>
    <w:rsid w:val="00640CBA"/>
    <w:rsid w:val="00641FF6"/>
    <w:rsid w:val="006426DA"/>
    <w:rsid w:val="006438E8"/>
    <w:rsid w:val="006441B3"/>
    <w:rsid w:val="00651F80"/>
    <w:rsid w:val="00655BA7"/>
    <w:rsid w:val="006576A2"/>
    <w:rsid w:val="00662827"/>
    <w:rsid w:val="00662D15"/>
    <w:rsid w:val="00664C88"/>
    <w:rsid w:val="00666367"/>
    <w:rsid w:val="00666596"/>
    <w:rsid w:val="00670BBC"/>
    <w:rsid w:val="00671096"/>
    <w:rsid w:val="0067243F"/>
    <w:rsid w:val="006724B0"/>
    <w:rsid w:val="00676A0E"/>
    <w:rsid w:val="0068041F"/>
    <w:rsid w:val="00684CCE"/>
    <w:rsid w:val="006871D2"/>
    <w:rsid w:val="00690370"/>
    <w:rsid w:val="006908F8"/>
    <w:rsid w:val="00692A76"/>
    <w:rsid w:val="00693989"/>
    <w:rsid w:val="00694AAB"/>
    <w:rsid w:val="00695107"/>
    <w:rsid w:val="0069558E"/>
    <w:rsid w:val="00695C92"/>
    <w:rsid w:val="006973DE"/>
    <w:rsid w:val="0069B027"/>
    <w:rsid w:val="006A2D6B"/>
    <w:rsid w:val="006B1A43"/>
    <w:rsid w:val="006B1B11"/>
    <w:rsid w:val="006B1CAE"/>
    <w:rsid w:val="006B2385"/>
    <w:rsid w:val="006B41D6"/>
    <w:rsid w:val="006B5D1D"/>
    <w:rsid w:val="006C20A0"/>
    <w:rsid w:val="006C236C"/>
    <w:rsid w:val="006C2CA8"/>
    <w:rsid w:val="006C4C08"/>
    <w:rsid w:val="006D1D98"/>
    <w:rsid w:val="006D37EC"/>
    <w:rsid w:val="006D37F5"/>
    <w:rsid w:val="006D3826"/>
    <w:rsid w:val="006D4EFF"/>
    <w:rsid w:val="006E14E0"/>
    <w:rsid w:val="006E1D77"/>
    <w:rsid w:val="006E2689"/>
    <w:rsid w:val="006E3A88"/>
    <w:rsid w:val="006E597A"/>
    <w:rsid w:val="006E6D2E"/>
    <w:rsid w:val="006F5380"/>
    <w:rsid w:val="007003DA"/>
    <w:rsid w:val="0070139B"/>
    <w:rsid w:val="007035A4"/>
    <w:rsid w:val="0070650A"/>
    <w:rsid w:val="00711BD2"/>
    <w:rsid w:val="0071323D"/>
    <w:rsid w:val="00713BD2"/>
    <w:rsid w:val="00713C9E"/>
    <w:rsid w:val="007156D7"/>
    <w:rsid w:val="00726437"/>
    <w:rsid w:val="0072685C"/>
    <w:rsid w:val="0072704F"/>
    <w:rsid w:val="00727A11"/>
    <w:rsid w:val="007305FE"/>
    <w:rsid w:val="0073097A"/>
    <w:rsid w:val="007321DE"/>
    <w:rsid w:val="00732CB4"/>
    <w:rsid w:val="00734494"/>
    <w:rsid w:val="00735BD4"/>
    <w:rsid w:val="0073700C"/>
    <w:rsid w:val="007371FD"/>
    <w:rsid w:val="007372DD"/>
    <w:rsid w:val="00740EB7"/>
    <w:rsid w:val="00741AB2"/>
    <w:rsid w:val="00744FD8"/>
    <w:rsid w:val="00745ABA"/>
    <w:rsid w:val="00746DE7"/>
    <w:rsid w:val="00750BB1"/>
    <w:rsid w:val="0075384B"/>
    <w:rsid w:val="00755D95"/>
    <w:rsid w:val="0076187C"/>
    <w:rsid w:val="00763811"/>
    <w:rsid w:val="00765D59"/>
    <w:rsid w:val="00766181"/>
    <w:rsid w:val="00771635"/>
    <w:rsid w:val="007721D3"/>
    <w:rsid w:val="00773822"/>
    <w:rsid w:val="00773897"/>
    <w:rsid w:val="00774AB6"/>
    <w:rsid w:val="00774B70"/>
    <w:rsid w:val="007755AE"/>
    <w:rsid w:val="00775BF1"/>
    <w:rsid w:val="0077612E"/>
    <w:rsid w:val="00782DD4"/>
    <w:rsid w:val="00782E48"/>
    <w:rsid w:val="00783269"/>
    <w:rsid w:val="00786DEE"/>
    <w:rsid w:val="007910F0"/>
    <w:rsid w:val="0079312E"/>
    <w:rsid w:val="00794CFE"/>
    <w:rsid w:val="00794F97"/>
    <w:rsid w:val="007A377D"/>
    <w:rsid w:val="007A731C"/>
    <w:rsid w:val="007B4A62"/>
    <w:rsid w:val="007B5956"/>
    <w:rsid w:val="007C00D7"/>
    <w:rsid w:val="007C0F3C"/>
    <w:rsid w:val="007C1925"/>
    <w:rsid w:val="007C30DF"/>
    <w:rsid w:val="007C3E55"/>
    <w:rsid w:val="007C416C"/>
    <w:rsid w:val="007C4439"/>
    <w:rsid w:val="007C5DFD"/>
    <w:rsid w:val="007C637A"/>
    <w:rsid w:val="007D0AD9"/>
    <w:rsid w:val="007D1C45"/>
    <w:rsid w:val="007D4FE4"/>
    <w:rsid w:val="007E1C16"/>
    <w:rsid w:val="007E2B2A"/>
    <w:rsid w:val="007E2BCD"/>
    <w:rsid w:val="007E2CCA"/>
    <w:rsid w:val="007E37C1"/>
    <w:rsid w:val="007F27D8"/>
    <w:rsid w:val="007F37D0"/>
    <w:rsid w:val="007F61FE"/>
    <w:rsid w:val="007F72D2"/>
    <w:rsid w:val="007F7E59"/>
    <w:rsid w:val="00802509"/>
    <w:rsid w:val="008052FD"/>
    <w:rsid w:val="008102BD"/>
    <w:rsid w:val="00812AB3"/>
    <w:rsid w:val="0081320C"/>
    <w:rsid w:val="00814349"/>
    <w:rsid w:val="008152BC"/>
    <w:rsid w:val="0082009C"/>
    <w:rsid w:val="008264DC"/>
    <w:rsid w:val="008340B0"/>
    <w:rsid w:val="0083590A"/>
    <w:rsid w:val="00835DC8"/>
    <w:rsid w:val="00836C0D"/>
    <w:rsid w:val="00836EB8"/>
    <w:rsid w:val="00843859"/>
    <w:rsid w:val="00843B84"/>
    <w:rsid w:val="00845B57"/>
    <w:rsid w:val="00845E44"/>
    <w:rsid w:val="008467D0"/>
    <w:rsid w:val="0085034A"/>
    <w:rsid w:val="00850CCB"/>
    <w:rsid w:val="0085238D"/>
    <w:rsid w:val="00852B1D"/>
    <w:rsid w:val="00854AAD"/>
    <w:rsid w:val="00855384"/>
    <w:rsid w:val="00857494"/>
    <w:rsid w:val="00860BBA"/>
    <w:rsid w:val="00861714"/>
    <w:rsid w:val="00864C50"/>
    <w:rsid w:val="008706F0"/>
    <w:rsid w:val="008715CD"/>
    <w:rsid w:val="00872341"/>
    <w:rsid w:val="008725AC"/>
    <w:rsid w:val="0087280A"/>
    <w:rsid w:val="0088329F"/>
    <w:rsid w:val="00887699"/>
    <w:rsid w:val="00890116"/>
    <w:rsid w:val="008901DF"/>
    <w:rsid w:val="008935C3"/>
    <w:rsid w:val="0089485E"/>
    <w:rsid w:val="00895D94"/>
    <w:rsid w:val="008976E9"/>
    <w:rsid w:val="008A33B6"/>
    <w:rsid w:val="008A3E00"/>
    <w:rsid w:val="008A42E7"/>
    <w:rsid w:val="008A5FC5"/>
    <w:rsid w:val="008A6556"/>
    <w:rsid w:val="008B0ABE"/>
    <w:rsid w:val="008B0CB6"/>
    <w:rsid w:val="008B23A6"/>
    <w:rsid w:val="008B3FB5"/>
    <w:rsid w:val="008B41EE"/>
    <w:rsid w:val="008B61D0"/>
    <w:rsid w:val="008C0312"/>
    <w:rsid w:val="008C0F79"/>
    <w:rsid w:val="008C3DB8"/>
    <w:rsid w:val="008C43CF"/>
    <w:rsid w:val="008D19C0"/>
    <w:rsid w:val="008D31EA"/>
    <w:rsid w:val="008D3FC8"/>
    <w:rsid w:val="008D64E2"/>
    <w:rsid w:val="008D6E45"/>
    <w:rsid w:val="008E0E27"/>
    <w:rsid w:val="008E3202"/>
    <w:rsid w:val="008E35B8"/>
    <w:rsid w:val="008E3C9A"/>
    <w:rsid w:val="008E6884"/>
    <w:rsid w:val="008F327F"/>
    <w:rsid w:val="008F6BEC"/>
    <w:rsid w:val="008F6CF2"/>
    <w:rsid w:val="0090190E"/>
    <w:rsid w:val="00901A0E"/>
    <w:rsid w:val="009021BA"/>
    <w:rsid w:val="0090646D"/>
    <w:rsid w:val="009069B5"/>
    <w:rsid w:val="00910D29"/>
    <w:rsid w:val="009254FA"/>
    <w:rsid w:val="009263F8"/>
    <w:rsid w:val="00933017"/>
    <w:rsid w:val="00935C05"/>
    <w:rsid w:val="009453F6"/>
    <w:rsid w:val="00945E52"/>
    <w:rsid w:val="00950F91"/>
    <w:rsid w:val="0095164E"/>
    <w:rsid w:val="00951A2B"/>
    <w:rsid w:val="00951D30"/>
    <w:rsid w:val="00953C09"/>
    <w:rsid w:val="00956A45"/>
    <w:rsid w:val="00957311"/>
    <w:rsid w:val="009603FF"/>
    <w:rsid w:val="0096186A"/>
    <w:rsid w:val="00964ED8"/>
    <w:rsid w:val="00966E3E"/>
    <w:rsid w:val="00967292"/>
    <w:rsid w:val="00967753"/>
    <w:rsid w:val="00971278"/>
    <w:rsid w:val="0097209B"/>
    <w:rsid w:val="00972C81"/>
    <w:rsid w:val="00973000"/>
    <w:rsid w:val="009750AB"/>
    <w:rsid w:val="0098290F"/>
    <w:rsid w:val="009844A5"/>
    <w:rsid w:val="009853B6"/>
    <w:rsid w:val="009939E2"/>
    <w:rsid w:val="00993DB1"/>
    <w:rsid w:val="00997F6F"/>
    <w:rsid w:val="009B01D7"/>
    <w:rsid w:val="009B40A9"/>
    <w:rsid w:val="009C0236"/>
    <w:rsid w:val="009C2B72"/>
    <w:rsid w:val="009C7208"/>
    <w:rsid w:val="009C7976"/>
    <w:rsid w:val="009D1429"/>
    <w:rsid w:val="009D1FFC"/>
    <w:rsid w:val="009D221B"/>
    <w:rsid w:val="009D2E1D"/>
    <w:rsid w:val="009D2F8A"/>
    <w:rsid w:val="009D78A5"/>
    <w:rsid w:val="009E0E73"/>
    <w:rsid w:val="009E3371"/>
    <w:rsid w:val="009F115D"/>
    <w:rsid w:val="009F35CB"/>
    <w:rsid w:val="009F3EB4"/>
    <w:rsid w:val="009F7DA3"/>
    <w:rsid w:val="00A07817"/>
    <w:rsid w:val="00A14E22"/>
    <w:rsid w:val="00A15D30"/>
    <w:rsid w:val="00A16027"/>
    <w:rsid w:val="00A25F35"/>
    <w:rsid w:val="00A2636B"/>
    <w:rsid w:val="00A27288"/>
    <w:rsid w:val="00A308C3"/>
    <w:rsid w:val="00A30E73"/>
    <w:rsid w:val="00A318E9"/>
    <w:rsid w:val="00A32560"/>
    <w:rsid w:val="00A327E6"/>
    <w:rsid w:val="00A3322C"/>
    <w:rsid w:val="00A35C45"/>
    <w:rsid w:val="00A35F57"/>
    <w:rsid w:val="00A377A7"/>
    <w:rsid w:val="00A4605F"/>
    <w:rsid w:val="00A508A7"/>
    <w:rsid w:val="00A50B1B"/>
    <w:rsid w:val="00A55404"/>
    <w:rsid w:val="00A5639A"/>
    <w:rsid w:val="00A61C4D"/>
    <w:rsid w:val="00A624F9"/>
    <w:rsid w:val="00A662FC"/>
    <w:rsid w:val="00A66B13"/>
    <w:rsid w:val="00A66D50"/>
    <w:rsid w:val="00A67308"/>
    <w:rsid w:val="00A73F5E"/>
    <w:rsid w:val="00A75C89"/>
    <w:rsid w:val="00A765EB"/>
    <w:rsid w:val="00A816F2"/>
    <w:rsid w:val="00A938E4"/>
    <w:rsid w:val="00A97364"/>
    <w:rsid w:val="00AA05EB"/>
    <w:rsid w:val="00AA1DFE"/>
    <w:rsid w:val="00AA33ED"/>
    <w:rsid w:val="00AA3586"/>
    <w:rsid w:val="00AA38EB"/>
    <w:rsid w:val="00AA47AB"/>
    <w:rsid w:val="00AB1191"/>
    <w:rsid w:val="00AB2575"/>
    <w:rsid w:val="00AB2B5A"/>
    <w:rsid w:val="00AB6D63"/>
    <w:rsid w:val="00AB6EFD"/>
    <w:rsid w:val="00AC3854"/>
    <w:rsid w:val="00AC4057"/>
    <w:rsid w:val="00AC6F7C"/>
    <w:rsid w:val="00AC7673"/>
    <w:rsid w:val="00AD336B"/>
    <w:rsid w:val="00AD4324"/>
    <w:rsid w:val="00AD6497"/>
    <w:rsid w:val="00AD6E12"/>
    <w:rsid w:val="00AD7515"/>
    <w:rsid w:val="00AE1710"/>
    <w:rsid w:val="00AE1EA8"/>
    <w:rsid w:val="00AE74D5"/>
    <w:rsid w:val="00AE78D3"/>
    <w:rsid w:val="00AF3D71"/>
    <w:rsid w:val="00AF3F56"/>
    <w:rsid w:val="00AF47E9"/>
    <w:rsid w:val="00B01ED5"/>
    <w:rsid w:val="00B04372"/>
    <w:rsid w:val="00B05900"/>
    <w:rsid w:val="00B12ADD"/>
    <w:rsid w:val="00B13C71"/>
    <w:rsid w:val="00B1495D"/>
    <w:rsid w:val="00B151CA"/>
    <w:rsid w:val="00B16FFB"/>
    <w:rsid w:val="00B20340"/>
    <w:rsid w:val="00B20507"/>
    <w:rsid w:val="00B22311"/>
    <w:rsid w:val="00B232A6"/>
    <w:rsid w:val="00B23477"/>
    <w:rsid w:val="00B251F9"/>
    <w:rsid w:val="00B25DF7"/>
    <w:rsid w:val="00B33E3F"/>
    <w:rsid w:val="00B422AE"/>
    <w:rsid w:val="00B43575"/>
    <w:rsid w:val="00B4544C"/>
    <w:rsid w:val="00B46140"/>
    <w:rsid w:val="00B4718B"/>
    <w:rsid w:val="00B5220D"/>
    <w:rsid w:val="00B52F7D"/>
    <w:rsid w:val="00B54943"/>
    <w:rsid w:val="00B54D48"/>
    <w:rsid w:val="00B55CFB"/>
    <w:rsid w:val="00B55EBF"/>
    <w:rsid w:val="00B574A9"/>
    <w:rsid w:val="00B654C7"/>
    <w:rsid w:val="00B6679C"/>
    <w:rsid w:val="00B7015A"/>
    <w:rsid w:val="00B70A1C"/>
    <w:rsid w:val="00B7218C"/>
    <w:rsid w:val="00B722F9"/>
    <w:rsid w:val="00B736E8"/>
    <w:rsid w:val="00B74502"/>
    <w:rsid w:val="00B753DC"/>
    <w:rsid w:val="00B80ED6"/>
    <w:rsid w:val="00B81D39"/>
    <w:rsid w:val="00B82D40"/>
    <w:rsid w:val="00B833A7"/>
    <w:rsid w:val="00B846B7"/>
    <w:rsid w:val="00B906DE"/>
    <w:rsid w:val="00B9203A"/>
    <w:rsid w:val="00B958C0"/>
    <w:rsid w:val="00B95A18"/>
    <w:rsid w:val="00B97C72"/>
    <w:rsid w:val="00BA3222"/>
    <w:rsid w:val="00BA6FAF"/>
    <w:rsid w:val="00BA7FA7"/>
    <w:rsid w:val="00BB05B5"/>
    <w:rsid w:val="00BB065F"/>
    <w:rsid w:val="00BB10EA"/>
    <w:rsid w:val="00BB1955"/>
    <w:rsid w:val="00BB52EC"/>
    <w:rsid w:val="00BB5D20"/>
    <w:rsid w:val="00BB75F3"/>
    <w:rsid w:val="00BC0085"/>
    <w:rsid w:val="00BC02BD"/>
    <w:rsid w:val="00BC1448"/>
    <w:rsid w:val="00BD00EB"/>
    <w:rsid w:val="00BD23F1"/>
    <w:rsid w:val="00BD3F4B"/>
    <w:rsid w:val="00BD4B12"/>
    <w:rsid w:val="00BD5157"/>
    <w:rsid w:val="00BD57E3"/>
    <w:rsid w:val="00BD5A5D"/>
    <w:rsid w:val="00BD5A76"/>
    <w:rsid w:val="00BD77CA"/>
    <w:rsid w:val="00BE16DB"/>
    <w:rsid w:val="00BE194C"/>
    <w:rsid w:val="00BF2385"/>
    <w:rsid w:val="00BF477C"/>
    <w:rsid w:val="00BF668D"/>
    <w:rsid w:val="00BF6C7D"/>
    <w:rsid w:val="00BF7895"/>
    <w:rsid w:val="00C04DD6"/>
    <w:rsid w:val="00C06C9D"/>
    <w:rsid w:val="00C12AB3"/>
    <w:rsid w:val="00C138C5"/>
    <w:rsid w:val="00C141CA"/>
    <w:rsid w:val="00C14D80"/>
    <w:rsid w:val="00C160AD"/>
    <w:rsid w:val="00C17A2D"/>
    <w:rsid w:val="00C212DD"/>
    <w:rsid w:val="00C218F9"/>
    <w:rsid w:val="00C22B1D"/>
    <w:rsid w:val="00C2369E"/>
    <w:rsid w:val="00C26095"/>
    <w:rsid w:val="00C401BC"/>
    <w:rsid w:val="00C40FC0"/>
    <w:rsid w:val="00C46814"/>
    <w:rsid w:val="00C553F3"/>
    <w:rsid w:val="00C72E03"/>
    <w:rsid w:val="00C7642C"/>
    <w:rsid w:val="00C82188"/>
    <w:rsid w:val="00C8707D"/>
    <w:rsid w:val="00C87448"/>
    <w:rsid w:val="00C95BA3"/>
    <w:rsid w:val="00CA21F5"/>
    <w:rsid w:val="00CA2849"/>
    <w:rsid w:val="00CB153C"/>
    <w:rsid w:val="00CB5EFD"/>
    <w:rsid w:val="00CB674E"/>
    <w:rsid w:val="00CB7F06"/>
    <w:rsid w:val="00CC02FA"/>
    <w:rsid w:val="00CC180C"/>
    <w:rsid w:val="00CC2798"/>
    <w:rsid w:val="00CC37D3"/>
    <w:rsid w:val="00CC3D1B"/>
    <w:rsid w:val="00CC611B"/>
    <w:rsid w:val="00CC6477"/>
    <w:rsid w:val="00CD59BF"/>
    <w:rsid w:val="00CD6BF4"/>
    <w:rsid w:val="00CE295F"/>
    <w:rsid w:val="00CE463F"/>
    <w:rsid w:val="00CE4BE0"/>
    <w:rsid w:val="00CE6226"/>
    <w:rsid w:val="00CE748F"/>
    <w:rsid w:val="00CF0560"/>
    <w:rsid w:val="00CF1EAD"/>
    <w:rsid w:val="00CF4948"/>
    <w:rsid w:val="00CF64EF"/>
    <w:rsid w:val="00D1592F"/>
    <w:rsid w:val="00D17FDF"/>
    <w:rsid w:val="00D20A07"/>
    <w:rsid w:val="00D219C7"/>
    <w:rsid w:val="00D2330C"/>
    <w:rsid w:val="00D2622F"/>
    <w:rsid w:val="00D303F3"/>
    <w:rsid w:val="00D33088"/>
    <w:rsid w:val="00D34570"/>
    <w:rsid w:val="00D351F4"/>
    <w:rsid w:val="00D43CD4"/>
    <w:rsid w:val="00D50F74"/>
    <w:rsid w:val="00D522E1"/>
    <w:rsid w:val="00D547CC"/>
    <w:rsid w:val="00D559C7"/>
    <w:rsid w:val="00D57F7C"/>
    <w:rsid w:val="00D60937"/>
    <w:rsid w:val="00D65790"/>
    <w:rsid w:val="00D73815"/>
    <w:rsid w:val="00D76276"/>
    <w:rsid w:val="00D80992"/>
    <w:rsid w:val="00D826AF"/>
    <w:rsid w:val="00D84AFC"/>
    <w:rsid w:val="00D852D6"/>
    <w:rsid w:val="00D86BAF"/>
    <w:rsid w:val="00D938BC"/>
    <w:rsid w:val="00D95262"/>
    <w:rsid w:val="00D95647"/>
    <w:rsid w:val="00DA17F6"/>
    <w:rsid w:val="00DA3412"/>
    <w:rsid w:val="00DA4ADA"/>
    <w:rsid w:val="00DA4C37"/>
    <w:rsid w:val="00DB6928"/>
    <w:rsid w:val="00DC076E"/>
    <w:rsid w:val="00DC2A1E"/>
    <w:rsid w:val="00DC741A"/>
    <w:rsid w:val="00DD0873"/>
    <w:rsid w:val="00DD2B3F"/>
    <w:rsid w:val="00DD3AC4"/>
    <w:rsid w:val="00DD7428"/>
    <w:rsid w:val="00DE0300"/>
    <w:rsid w:val="00DE18FA"/>
    <w:rsid w:val="00DE1B3B"/>
    <w:rsid w:val="00DE1C94"/>
    <w:rsid w:val="00DE2019"/>
    <w:rsid w:val="00DE314A"/>
    <w:rsid w:val="00DE4252"/>
    <w:rsid w:val="00DE456E"/>
    <w:rsid w:val="00DE614D"/>
    <w:rsid w:val="00DF0A10"/>
    <w:rsid w:val="00DF3B82"/>
    <w:rsid w:val="00DF405F"/>
    <w:rsid w:val="00DF40D3"/>
    <w:rsid w:val="00DF52BE"/>
    <w:rsid w:val="00DF607F"/>
    <w:rsid w:val="00E0266D"/>
    <w:rsid w:val="00E0287F"/>
    <w:rsid w:val="00E04174"/>
    <w:rsid w:val="00E046D0"/>
    <w:rsid w:val="00E057AA"/>
    <w:rsid w:val="00E06BAC"/>
    <w:rsid w:val="00E11F14"/>
    <w:rsid w:val="00E14D6F"/>
    <w:rsid w:val="00E15C09"/>
    <w:rsid w:val="00E1626A"/>
    <w:rsid w:val="00E17907"/>
    <w:rsid w:val="00E20527"/>
    <w:rsid w:val="00E20F10"/>
    <w:rsid w:val="00E2255C"/>
    <w:rsid w:val="00E23829"/>
    <w:rsid w:val="00E25829"/>
    <w:rsid w:val="00E34DF8"/>
    <w:rsid w:val="00E428EA"/>
    <w:rsid w:val="00E43C75"/>
    <w:rsid w:val="00E508DC"/>
    <w:rsid w:val="00E5780F"/>
    <w:rsid w:val="00E6187E"/>
    <w:rsid w:val="00E6274C"/>
    <w:rsid w:val="00E64F16"/>
    <w:rsid w:val="00E714EB"/>
    <w:rsid w:val="00E72233"/>
    <w:rsid w:val="00E72D35"/>
    <w:rsid w:val="00E73235"/>
    <w:rsid w:val="00E754BB"/>
    <w:rsid w:val="00E80BF7"/>
    <w:rsid w:val="00E8243E"/>
    <w:rsid w:val="00E8510D"/>
    <w:rsid w:val="00E90005"/>
    <w:rsid w:val="00E91B89"/>
    <w:rsid w:val="00E9245E"/>
    <w:rsid w:val="00EA3A72"/>
    <w:rsid w:val="00EA3AFC"/>
    <w:rsid w:val="00EA3FE5"/>
    <w:rsid w:val="00EA7FB7"/>
    <w:rsid w:val="00EB10E7"/>
    <w:rsid w:val="00EB4DF5"/>
    <w:rsid w:val="00EC0448"/>
    <w:rsid w:val="00EC0546"/>
    <w:rsid w:val="00EC104B"/>
    <w:rsid w:val="00ED50CE"/>
    <w:rsid w:val="00ED6206"/>
    <w:rsid w:val="00ED6D9A"/>
    <w:rsid w:val="00EE0069"/>
    <w:rsid w:val="00EE3B9B"/>
    <w:rsid w:val="00EE3D0A"/>
    <w:rsid w:val="00EE556A"/>
    <w:rsid w:val="00EF4610"/>
    <w:rsid w:val="00EF679A"/>
    <w:rsid w:val="00EF7CCF"/>
    <w:rsid w:val="00F00B92"/>
    <w:rsid w:val="00F01452"/>
    <w:rsid w:val="00F024A8"/>
    <w:rsid w:val="00F052B1"/>
    <w:rsid w:val="00F0632D"/>
    <w:rsid w:val="00F07EC6"/>
    <w:rsid w:val="00F1238A"/>
    <w:rsid w:val="00F22076"/>
    <w:rsid w:val="00F2472E"/>
    <w:rsid w:val="00F2738C"/>
    <w:rsid w:val="00F32875"/>
    <w:rsid w:val="00F32FFF"/>
    <w:rsid w:val="00F34553"/>
    <w:rsid w:val="00F34D47"/>
    <w:rsid w:val="00F43ADD"/>
    <w:rsid w:val="00F4473F"/>
    <w:rsid w:val="00F44BF9"/>
    <w:rsid w:val="00F453BA"/>
    <w:rsid w:val="00F520F2"/>
    <w:rsid w:val="00F52C77"/>
    <w:rsid w:val="00F54762"/>
    <w:rsid w:val="00F54F80"/>
    <w:rsid w:val="00F6544D"/>
    <w:rsid w:val="00F6577F"/>
    <w:rsid w:val="00F65A03"/>
    <w:rsid w:val="00F67E8F"/>
    <w:rsid w:val="00F77436"/>
    <w:rsid w:val="00F811DE"/>
    <w:rsid w:val="00F8686A"/>
    <w:rsid w:val="00F86E75"/>
    <w:rsid w:val="00F94775"/>
    <w:rsid w:val="00F94C2D"/>
    <w:rsid w:val="00FA37BB"/>
    <w:rsid w:val="00FA54E0"/>
    <w:rsid w:val="00FB0926"/>
    <w:rsid w:val="00FB2247"/>
    <w:rsid w:val="00FB30E4"/>
    <w:rsid w:val="00FB35FF"/>
    <w:rsid w:val="00FB3E4B"/>
    <w:rsid w:val="00FB50DD"/>
    <w:rsid w:val="00FC05F7"/>
    <w:rsid w:val="00FC0F86"/>
    <w:rsid w:val="00FC2087"/>
    <w:rsid w:val="00FC3FD0"/>
    <w:rsid w:val="00FC5355"/>
    <w:rsid w:val="00FC6CC9"/>
    <w:rsid w:val="00FC7259"/>
    <w:rsid w:val="00FC7EED"/>
    <w:rsid w:val="00FD033A"/>
    <w:rsid w:val="00FD15E1"/>
    <w:rsid w:val="00FD1D6C"/>
    <w:rsid w:val="00FD1E3C"/>
    <w:rsid w:val="00FD2391"/>
    <w:rsid w:val="00FD30D6"/>
    <w:rsid w:val="00FD6F91"/>
    <w:rsid w:val="00FE02F0"/>
    <w:rsid w:val="00FE66FA"/>
    <w:rsid w:val="00FF3CA7"/>
    <w:rsid w:val="00FF4FBC"/>
    <w:rsid w:val="01A10DAA"/>
    <w:rsid w:val="02723DAA"/>
    <w:rsid w:val="0296FE3B"/>
    <w:rsid w:val="02C15390"/>
    <w:rsid w:val="02C6F846"/>
    <w:rsid w:val="033DDADC"/>
    <w:rsid w:val="039770CA"/>
    <w:rsid w:val="04273668"/>
    <w:rsid w:val="042B5C3D"/>
    <w:rsid w:val="049EE164"/>
    <w:rsid w:val="04D65627"/>
    <w:rsid w:val="05634BD6"/>
    <w:rsid w:val="05843F55"/>
    <w:rsid w:val="05862B5C"/>
    <w:rsid w:val="058889FB"/>
    <w:rsid w:val="05DE0FA1"/>
    <w:rsid w:val="05DFB9F0"/>
    <w:rsid w:val="06704BFE"/>
    <w:rsid w:val="06D4D90B"/>
    <w:rsid w:val="07B6DAB9"/>
    <w:rsid w:val="0811E308"/>
    <w:rsid w:val="085ED940"/>
    <w:rsid w:val="08635A09"/>
    <w:rsid w:val="0869CC71"/>
    <w:rsid w:val="08F6748E"/>
    <w:rsid w:val="08FAA78B"/>
    <w:rsid w:val="0926819B"/>
    <w:rsid w:val="0A59C23E"/>
    <w:rsid w:val="0B25AFBC"/>
    <w:rsid w:val="0BFE709E"/>
    <w:rsid w:val="0C5938CC"/>
    <w:rsid w:val="0CB22FDA"/>
    <w:rsid w:val="0CDDCC47"/>
    <w:rsid w:val="0D0A4717"/>
    <w:rsid w:val="0D663E5F"/>
    <w:rsid w:val="0D7F4C87"/>
    <w:rsid w:val="0DAA6C00"/>
    <w:rsid w:val="0EB79A60"/>
    <w:rsid w:val="0EC5C4BD"/>
    <w:rsid w:val="0EFFE3B1"/>
    <w:rsid w:val="0F401543"/>
    <w:rsid w:val="10B7CBB9"/>
    <w:rsid w:val="10E6055D"/>
    <w:rsid w:val="1225CB72"/>
    <w:rsid w:val="1239BC67"/>
    <w:rsid w:val="12F318CD"/>
    <w:rsid w:val="12FE96BA"/>
    <w:rsid w:val="1310EA3A"/>
    <w:rsid w:val="1316A96B"/>
    <w:rsid w:val="13C55B30"/>
    <w:rsid w:val="1442EF00"/>
    <w:rsid w:val="1590FA7E"/>
    <w:rsid w:val="15A13CEB"/>
    <w:rsid w:val="15C00236"/>
    <w:rsid w:val="15ED6737"/>
    <w:rsid w:val="1616F027"/>
    <w:rsid w:val="16641718"/>
    <w:rsid w:val="172E60C3"/>
    <w:rsid w:val="17685EC2"/>
    <w:rsid w:val="17B33EF2"/>
    <w:rsid w:val="17E54318"/>
    <w:rsid w:val="17FC6DF2"/>
    <w:rsid w:val="1A370FD7"/>
    <w:rsid w:val="1B0EB0E8"/>
    <w:rsid w:val="1B6E8586"/>
    <w:rsid w:val="1B88D33F"/>
    <w:rsid w:val="1CA565DC"/>
    <w:rsid w:val="1D5D2DAE"/>
    <w:rsid w:val="1D9EC82C"/>
    <w:rsid w:val="1DB59784"/>
    <w:rsid w:val="1DC8E02D"/>
    <w:rsid w:val="1DCC1DC0"/>
    <w:rsid w:val="1DD0C8CE"/>
    <w:rsid w:val="1E2D3154"/>
    <w:rsid w:val="1E6D17F3"/>
    <w:rsid w:val="1E7F34E4"/>
    <w:rsid w:val="1F3025E9"/>
    <w:rsid w:val="1FC6FAA2"/>
    <w:rsid w:val="200D459D"/>
    <w:rsid w:val="20302B85"/>
    <w:rsid w:val="2090C3EF"/>
    <w:rsid w:val="20D6515B"/>
    <w:rsid w:val="2109C72E"/>
    <w:rsid w:val="218C255E"/>
    <w:rsid w:val="22233EA7"/>
    <w:rsid w:val="2269A688"/>
    <w:rsid w:val="22BF84DD"/>
    <w:rsid w:val="22FB5982"/>
    <w:rsid w:val="23016261"/>
    <w:rsid w:val="23DABCD7"/>
    <w:rsid w:val="24302FE7"/>
    <w:rsid w:val="24AA9DC3"/>
    <w:rsid w:val="24FE8983"/>
    <w:rsid w:val="2514F035"/>
    <w:rsid w:val="25A80A9F"/>
    <w:rsid w:val="25A94299"/>
    <w:rsid w:val="26F66918"/>
    <w:rsid w:val="276E7C81"/>
    <w:rsid w:val="28155523"/>
    <w:rsid w:val="2817CB9D"/>
    <w:rsid w:val="2839F254"/>
    <w:rsid w:val="283F56D2"/>
    <w:rsid w:val="2894E760"/>
    <w:rsid w:val="28B254B4"/>
    <w:rsid w:val="291D25E8"/>
    <w:rsid w:val="291F1EDE"/>
    <w:rsid w:val="29CE89C8"/>
    <w:rsid w:val="29CEFB3A"/>
    <w:rsid w:val="29CF191A"/>
    <w:rsid w:val="2A101D03"/>
    <w:rsid w:val="2A3FDC29"/>
    <w:rsid w:val="2B73B2C1"/>
    <w:rsid w:val="2B8431B9"/>
    <w:rsid w:val="2BC60C68"/>
    <w:rsid w:val="2C75D5B6"/>
    <w:rsid w:val="2C77A1FA"/>
    <w:rsid w:val="2D777CEB"/>
    <w:rsid w:val="2E1015EA"/>
    <w:rsid w:val="2E1338E7"/>
    <w:rsid w:val="2E4BAD54"/>
    <w:rsid w:val="2EA088B8"/>
    <w:rsid w:val="2F5F0CD8"/>
    <w:rsid w:val="2FCA9C96"/>
    <w:rsid w:val="306D7A40"/>
    <w:rsid w:val="3071CC3E"/>
    <w:rsid w:val="309D4B5E"/>
    <w:rsid w:val="30A62560"/>
    <w:rsid w:val="30A8C71B"/>
    <w:rsid w:val="311C66C7"/>
    <w:rsid w:val="312ED1C6"/>
    <w:rsid w:val="314B65CF"/>
    <w:rsid w:val="318B2F71"/>
    <w:rsid w:val="32A0CFA9"/>
    <w:rsid w:val="33005E8D"/>
    <w:rsid w:val="332278CE"/>
    <w:rsid w:val="3366EB98"/>
    <w:rsid w:val="338956AE"/>
    <w:rsid w:val="33EC3668"/>
    <w:rsid w:val="343AE729"/>
    <w:rsid w:val="345C0E7F"/>
    <w:rsid w:val="3502B798"/>
    <w:rsid w:val="35E47989"/>
    <w:rsid w:val="36647F74"/>
    <w:rsid w:val="36BD7E59"/>
    <w:rsid w:val="36F7828F"/>
    <w:rsid w:val="37448209"/>
    <w:rsid w:val="376EAE8E"/>
    <w:rsid w:val="3773BB6D"/>
    <w:rsid w:val="3776B46C"/>
    <w:rsid w:val="37C85436"/>
    <w:rsid w:val="391C1A4B"/>
    <w:rsid w:val="391EAE33"/>
    <w:rsid w:val="39FE8522"/>
    <w:rsid w:val="3A06D375"/>
    <w:rsid w:val="3A680FAB"/>
    <w:rsid w:val="3A6EDBC1"/>
    <w:rsid w:val="3A77C183"/>
    <w:rsid w:val="3A835258"/>
    <w:rsid w:val="3A9B6621"/>
    <w:rsid w:val="3BA24309"/>
    <w:rsid w:val="3BE1EBC0"/>
    <w:rsid w:val="3C24891E"/>
    <w:rsid w:val="3C276D43"/>
    <w:rsid w:val="3C44CC56"/>
    <w:rsid w:val="3C53BB0D"/>
    <w:rsid w:val="3CE59347"/>
    <w:rsid w:val="3D02D401"/>
    <w:rsid w:val="3E0E17A9"/>
    <w:rsid w:val="3F9D145C"/>
    <w:rsid w:val="4164D068"/>
    <w:rsid w:val="416DB6F9"/>
    <w:rsid w:val="43478DDD"/>
    <w:rsid w:val="4391524F"/>
    <w:rsid w:val="43A921F1"/>
    <w:rsid w:val="43D4456D"/>
    <w:rsid w:val="4415AF8C"/>
    <w:rsid w:val="44A12648"/>
    <w:rsid w:val="44DAA2E3"/>
    <w:rsid w:val="452D22B0"/>
    <w:rsid w:val="453249E6"/>
    <w:rsid w:val="4544F252"/>
    <w:rsid w:val="45627164"/>
    <w:rsid w:val="457554AE"/>
    <w:rsid w:val="45A9D6D9"/>
    <w:rsid w:val="45F4ED46"/>
    <w:rsid w:val="46087968"/>
    <w:rsid w:val="46C8F311"/>
    <w:rsid w:val="46E4DE33"/>
    <w:rsid w:val="47063FF1"/>
    <w:rsid w:val="4768F6E7"/>
    <w:rsid w:val="478E816C"/>
    <w:rsid w:val="47CB66CC"/>
    <w:rsid w:val="4813771C"/>
    <w:rsid w:val="488A4D99"/>
    <w:rsid w:val="488ACA63"/>
    <w:rsid w:val="489BE934"/>
    <w:rsid w:val="48A0DF6E"/>
    <w:rsid w:val="48A7B690"/>
    <w:rsid w:val="48E6BBA4"/>
    <w:rsid w:val="493051AB"/>
    <w:rsid w:val="49590730"/>
    <w:rsid w:val="498DAC49"/>
    <w:rsid w:val="499EF7A4"/>
    <w:rsid w:val="49AC8C21"/>
    <w:rsid w:val="4A1C9672"/>
    <w:rsid w:val="4AE39715"/>
    <w:rsid w:val="4B485C82"/>
    <w:rsid w:val="4D5B4985"/>
    <w:rsid w:val="4D8910E2"/>
    <w:rsid w:val="4DAB2FD3"/>
    <w:rsid w:val="4E147B06"/>
    <w:rsid w:val="4E2ED1CA"/>
    <w:rsid w:val="4E43C72A"/>
    <w:rsid w:val="4E8A2E8F"/>
    <w:rsid w:val="4EA003F9"/>
    <w:rsid w:val="4EF1089A"/>
    <w:rsid w:val="4F3E812E"/>
    <w:rsid w:val="4FD172B6"/>
    <w:rsid w:val="4FE06879"/>
    <w:rsid w:val="50891BDF"/>
    <w:rsid w:val="5092EA47"/>
    <w:rsid w:val="50D4DCE9"/>
    <w:rsid w:val="51DCA78F"/>
    <w:rsid w:val="527746F8"/>
    <w:rsid w:val="52C316B4"/>
    <w:rsid w:val="52C7E584"/>
    <w:rsid w:val="52CCEF64"/>
    <w:rsid w:val="531D4BC5"/>
    <w:rsid w:val="533725E5"/>
    <w:rsid w:val="5377506E"/>
    <w:rsid w:val="539B6819"/>
    <w:rsid w:val="53BBD7C2"/>
    <w:rsid w:val="542434DA"/>
    <w:rsid w:val="544626DF"/>
    <w:rsid w:val="54B91C26"/>
    <w:rsid w:val="54D6D989"/>
    <w:rsid w:val="556AC4FC"/>
    <w:rsid w:val="55EF1500"/>
    <w:rsid w:val="55F5DEC7"/>
    <w:rsid w:val="55FB8745"/>
    <w:rsid w:val="565047B8"/>
    <w:rsid w:val="5656BA9D"/>
    <w:rsid w:val="5682631F"/>
    <w:rsid w:val="56A2B495"/>
    <w:rsid w:val="578FD0DC"/>
    <w:rsid w:val="57B81DDA"/>
    <w:rsid w:val="57CE8CF9"/>
    <w:rsid w:val="57D5B410"/>
    <w:rsid w:val="58710FE9"/>
    <w:rsid w:val="5891A4F9"/>
    <w:rsid w:val="5903CAE8"/>
    <w:rsid w:val="592C7820"/>
    <w:rsid w:val="59521EBE"/>
    <w:rsid w:val="59EDD321"/>
    <w:rsid w:val="5A35DDDA"/>
    <w:rsid w:val="5A560696"/>
    <w:rsid w:val="5AF5217F"/>
    <w:rsid w:val="5BACD64F"/>
    <w:rsid w:val="5C829AC0"/>
    <w:rsid w:val="5CA0ABBE"/>
    <w:rsid w:val="5CA0E32D"/>
    <w:rsid w:val="5CAFD560"/>
    <w:rsid w:val="5D9EA7A6"/>
    <w:rsid w:val="5DE733DA"/>
    <w:rsid w:val="5EB5DBEE"/>
    <w:rsid w:val="5F30CB01"/>
    <w:rsid w:val="5FAE9FDC"/>
    <w:rsid w:val="607F7E02"/>
    <w:rsid w:val="60AD3D14"/>
    <w:rsid w:val="60BC16F2"/>
    <w:rsid w:val="60FF1BFA"/>
    <w:rsid w:val="61426B37"/>
    <w:rsid w:val="621F31A6"/>
    <w:rsid w:val="6265C928"/>
    <w:rsid w:val="637AFFD9"/>
    <w:rsid w:val="63874D4C"/>
    <w:rsid w:val="63B2A8E0"/>
    <w:rsid w:val="64B43718"/>
    <w:rsid w:val="64BFCD00"/>
    <w:rsid w:val="654F79E8"/>
    <w:rsid w:val="656D9CA2"/>
    <w:rsid w:val="65A49157"/>
    <w:rsid w:val="6668624C"/>
    <w:rsid w:val="66719E90"/>
    <w:rsid w:val="66B247F7"/>
    <w:rsid w:val="66EB4A49"/>
    <w:rsid w:val="67035ABF"/>
    <w:rsid w:val="670B344C"/>
    <w:rsid w:val="67AA03D8"/>
    <w:rsid w:val="681D6F49"/>
    <w:rsid w:val="6882708B"/>
    <w:rsid w:val="6882D6FE"/>
    <w:rsid w:val="68C76AB5"/>
    <w:rsid w:val="6955B513"/>
    <w:rsid w:val="696DAA11"/>
    <w:rsid w:val="6987A83B"/>
    <w:rsid w:val="698BB63F"/>
    <w:rsid w:val="69A797AD"/>
    <w:rsid w:val="6A0543C0"/>
    <w:rsid w:val="6A50EF44"/>
    <w:rsid w:val="6A7F9103"/>
    <w:rsid w:val="6AA719DF"/>
    <w:rsid w:val="6B123DC5"/>
    <w:rsid w:val="6B466EFA"/>
    <w:rsid w:val="6BBF76D0"/>
    <w:rsid w:val="6BEDFF3B"/>
    <w:rsid w:val="6C79D4B1"/>
    <w:rsid w:val="6C88C4AC"/>
    <w:rsid w:val="6E1AC51E"/>
    <w:rsid w:val="6E50F3A6"/>
    <w:rsid w:val="6E864963"/>
    <w:rsid w:val="6E8D62B8"/>
    <w:rsid w:val="6EEE0D6E"/>
    <w:rsid w:val="6F195CC0"/>
    <w:rsid w:val="6F9F5EEB"/>
    <w:rsid w:val="6FCA3EBA"/>
    <w:rsid w:val="702E4E39"/>
    <w:rsid w:val="7034745B"/>
    <w:rsid w:val="70570735"/>
    <w:rsid w:val="70D160E0"/>
    <w:rsid w:val="71146821"/>
    <w:rsid w:val="719C8821"/>
    <w:rsid w:val="71E01FC9"/>
    <w:rsid w:val="71E15FE5"/>
    <w:rsid w:val="722516B8"/>
    <w:rsid w:val="727F5C5E"/>
    <w:rsid w:val="72C4CF87"/>
    <w:rsid w:val="732388BD"/>
    <w:rsid w:val="7426F2F0"/>
    <w:rsid w:val="744ECD99"/>
    <w:rsid w:val="74A46CAF"/>
    <w:rsid w:val="74D109E2"/>
    <w:rsid w:val="75CAC8A8"/>
    <w:rsid w:val="75DB9FAF"/>
    <w:rsid w:val="762CEB8E"/>
    <w:rsid w:val="7651C653"/>
    <w:rsid w:val="76A87B06"/>
    <w:rsid w:val="76F5D243"/>
    <w:rsid w:val="777262A7"/>
    <w:rsid w:val="7772CD7E"/>
    <w:rsid w:val="77DDA43C"/>
    <w:rsid w:val="7828EF90"/>
    <w:rsid w:val="783DFE7A"/>
    <w:rsid w:val="78DC963A"/>
    <w:rsid w:val="796EFAF8"/>
    <w:rsid w:val="79AD0200"/>
    <w:rsid w:val="7A5C8EA7"/>
    <w:rsid w:val="7A78669B"/>
    <w:rsid w:val="7A805421"/>
    <w:rsid w:val="7A876940"/>
    <w:rsid w:val="7AF2A529"/>
    <w:rsid w:val="7B20A300"/>
    <w:rsid w:val="7B5345F7"/>
    <w:rsid w:val="7DB70AB9"/>
    <w:rsid w:val="7DB7F4E3"/>
    <w:rsid w:val="7DF9B14B"/>
    <w:rsid w:val="7E455852"/>
    <w:rsid w:val="7FC5141F"/>
    <w:rsid w:val="7FDB3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4B7512"/>
  <w14:defaultImageDpi w14:val="300"/>
  <w15:chartTrackingRefBased/>
  <w15:docId w15:val="{B90A5190-3FD1-4EBD-9E51-3175FFA5D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A45"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263F8"/>
    <w:pPr>
      <w:keepNext/>
      <w:numPr>
        <w:numId w:val="4"/>
      </w:numPr>
      <w:suppressAutoHyphens/>
      <w:outlineLvl w:val="0"/>
    </w:pPr>
    <w:rPr>
      <w:rFonts w:ascii="Cambria" w:hAnsi="Cambria" w:cs="Cambria"/>
      <w:b/>
      <w:bCs/>
      <w:kern w:val="32"/>
      <w:sz w:val="32"/>
      <w:szCs w:val="32"/>
      <w:lang w:val="x-none"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263F8"/>
    <w:pPr>
      <w:keepNext/>
      <w:numPr>
        <w:ilvl w:val="1"/>
        <w:numId w:val="4"/>
      </w:numPr>
      <w:suppressAutoHyphens/>
      <w:outlineLvl w:val="1"/>
    </w:pPr>
    <w:rPr>
      <w:rFonts w:ascii="Cambria" w:hAnsi="Cambria" w:cs="Cambria"/>
      <w:b/>
      <w:bCs/>
      <w:i/>
      <w:iCs/>
      <w:sz w:val="28"/>
      <w:szCs w:val="28"/>
      <w:lang w:val="x-none"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263F8"/>
    <w:pPr>
      <w:keepNext/>
      <w:numPr>
        <w:ilvl w:val="2"/>
        <w:numId w:val="4"/>
      </w:numPr>
      <w:suppressAutoHyphens/>
      <w:outlineLvl w:val="2"/>
    </w:pPr>
    <w:rPr>
      <w:rFonts w:ascii="Cambria" w:hAnsi="Cambria" w:cs="Cambria"/>
      <w:b/>
      <w:bCs/>
      <w:sz w:val="26"/>
      <w:szCs w:val="26"/>
      <w:lang w:val="x-none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6158C4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link w:val="Heading2"/>
    <w:uiPriority w:val="99"/>
    <w:semiHidden/>
    <w:locked/>
    <w:rsid w:val="006158C4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link w:val="Heading3"/>
    <w:uiPriority w:val="99"/>
    <w:semiHidden/>
    <w:locked/>
    <w:rsid w:val="006158C4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WW8Num2z0">
    <w:name w:val="WW8Num2z0"/>
    <w:uiPriority w:val="99"/>
    <w:rsid w:val="009263F8"/>
    <w:rPr>
      <w:rFonts w:ascii="Wingdings" w:hAnsi="Wingdings" w:cs="Wingdings"/>
      <w:sz w:val="18"/>
      <w:szCs w:val="18"/>
    </w:rPr>
  </w:style>
  <w:style w:type="character" w:customStyle="1" w:styleId="WW8Num3z0">
    <w:name w:val="WW8Num3z0"/>
    <w:uiPriority w:val="99"/>
    <w:rsid w:val="009263F8"/>
    <w:rPr>
      <w:rFonts w:ascii="Wingdings" w:hAnsi="Wingdings" w:cs="Wingdings"/>
    </w:rPr>
  </w:style>
  <w:style w:type="character" w:customStyle="1" w:styleId="WW8Num4z0">
    <w:name w:val="WW8Num4z0"/>
    <w:uiPriority w:val="99"/>
    <w:rsid w:val="009263F8"/>
    <w:rPr>
      <w:rFonts w:ascii="Wingdings" w:hAnsi="Wingdings" w:cs="Wingdings"/>
    </w:rPr>
  </w:style>
  <w:style w:type="character" w:customStyle="1" w:styleId="Absatz-Standardschriftart">
    <w:name w:val="Absatz-Standardschriftart"/>
    <w:uiPriority w:val="99"/>
    <w:rsid w:val="009263F8"/>
  </w:style>
  <w:style w:type="character" w:customStyle="1" w:styleId="WW8Num3z1">
    <w:name w:val="WW8Num3z1"/>
    <w:uiPriority w:val="99"/>
    <w:rsid w:val="009263F8"/>
    <w:rPr>
      <w:rFonts w:ascii="Courier New" w:hAnsi="Courier New" w:cs="Courier New"/>
    </w:rPr>
  </w:style>
  <w:style w:type="character" w:customStyle="1" w:styleId="WW8Num3z3">
    <w:name w:val="WW8Num3z3"/>
    <w:uiPriority w:val="99"/>
    <w:rsid w:val="009263F8"/>
    <w:rPr>
      <w:rFonts w:ascii="Symbol" w:hAnsi="Symbol" w:cs="Symbol"/>
    </w:rPr>
  </w:style>
  <w:style w:type="character" w:customStyle="1" w:styleId="WW8Num4z1">
    <w:name w:val="WW8Num4z1"/>
    <w:uiPriority w:val="99"/>
    <w:rsid w:val="009263F8"/>
    <w:rPr>
      <w:rFonts w:ascii="Courier New" w:hAnsi="Courier New" w:cs="Courier New"/>
    </w:rPr>
  </w:style>
  <w:style w:type="character" w:customStyle="1" w:styleId="WW8Num4z3">
    <w:name w:val="WW8Num4z3"/>
    <w:uiPriority w:val="99"/>
    <w:rsid w:val="009263F8"/>
    <w:rPr>
      <w:rFonts w:ascii="Symbol" w:hAnsi="Symbol" w:cs="Symbol"/>
    </w:rPr>
  </w:style>
  <w:style w:type="character" w:customStyle="1" w:styleId="WW8Num5z0">
    <w:name w:val="WW8Num5z0"/>
    <w:uiPriority w:val="99"/>
    <w:rsid w:val="009263F8"/>
    <w:rPr>
      <w:rFonts w:ascii="Wingdings" w:hAnsi="Wingdings" w:cs="Wingdings"/>
    </w:rPr>
  </w:style>
  <w:style w:type="character" w:customStyle="1" w:styleId="WW8Num5z1">
    <w:name w:val="WW8Num5z1"/>
    <w:uiPriority w:val="99"/>
    <w:rsid w:val="009263F8"/>
    <w:rPr>
      <w:rFonts w:ascii="Courier New" w:hAnsi="Courier New" w:cs="Courier New"/>
    </w:rPr>
  </w:style>
  <w:style w:type="character" w:customStyle="1" w:styleId="WW8Num5z3">
    <w:name w:val="WW8Num5z3"/>
    <w:uiPriority w:val="99"/>
    <w:rsid w:val="009263F8"/>
    <w:rPr>
      <w:rFonts w:ascii="Symbol" w:hAnsi="Symbol" w:cs="Symbol"/>
    </w:rPr>
  </w:style>
  <w:style w:type="character" w:customStyle="1" w:styleId="WW8Num6z0">
    <w:name w:val="WW8Num6z0"/>
    <w:uiPriority w:val="99"/>
    <w:rsid w:val="009263F8"/>
    <w:rPr>
      <w:rFonts w:ascii="Symbol" w:hAnsi="Symbol" w:cs="Symbol"/>
    </w:rPr>
  </w:style>
  <w:style w:type="character" w:customStyle="1" w:styleId="WW8Num6z1">
    <w:name w:val="WW8Num6z1"/>
    <w:uiPriority w:val="99"/>
    <w:rsid w:val="009263F8"/>
    <w:rPr>
      <w:rFonts w:ascii="Courier New" w:hAnsi="Courier New" w:cs="Courier New"/>
    </w:rPr>
  </w:style>
  <w:style w:type="character" w:customStyle="1" w:styleId="WW8Num6z2">
    <w:name w:val="WW8Num6z2"/>
    <w:uiPriority w:val="99"/>
    <w:rsid w:val="009263F8"/>
    <w:rPr>
      <w:rFonts w:ascii="Wingdings" w:hAnsi="Wingdings" w:cs="Wingdings"/>
    </w:rPr>
  </w:style>
  <w:style w:type="character" w:customStyle="1" w:styleId="WW8Num6z3">
    <w:name w:val="WW8Num6z3"/>
    <w:uiPriority w:val="99"/>
    <w:rsid w:val="009263F8"/>
    <w:rPr>
      <w:rFonts w:ascii="Symbol" w:hAnsi="Symbol" w:cs="Symbol"/>
    </w:rPr>
  </w:style>
  <w:style w:type="character" w:customStyle="1" w:styleId="WW8Num7z0">
    <w:name w:val="WW8Num7z0"/>
    <w:uiPriority w:val="99"/>
    <w:rsid w:val="009263F8"/>
    <w:rPr>
      <w:rFonts w:ascii="Wingdings" w:hAnsi="Wingdings" w:cs="Wingdings"/>
    </w:rPr>
  </w:style>
  <w:style w:type="character" w:customStyle="1" w:styleId="WW8Num7z1">
    <w:name w:val="WW8Num7z1"/>
    <w:uiPriority w:val="99"/>
    <w:rsid w:val="009263F8"/>
    <w:rPr>
      <w:rFonts w:ascii="Courier New" w:hAnsi="Courier New" w:cs="Courier New"/>
    </w:rPr>
  </w:style>
  <w:style w:type="character" w:customStyle="1" w:styleId="WW8Num7z3">
    <w:name w:val="WW8Num7z3"/>
    <w:uiPriority w:val="99"/>
    <w:rsid w:val="009263F8"/>
    <w:rPr>
      <w:rFonts w:ascii="Symbol" w:hAnsi="Symbol" w:cs="Symbol"/>
    </w:rPr>
  </w:style>
  <w:style w:type="character" w:customStyle="1" w:styleId="WW8Num8z0">
    <w:name w:val="WW8Num8z0"/>
    <w:uiPriority w:val="99"/>
    <w:rsid w:val="009263F8"/>
    <w:rPr>
      <w:rFonts w:ascii="Wingdings" w:hAnsi="Wingdings" w:cs="Wingdings"/>
    </w:rPr>
  </w:style>
  <w:style w:type="character" w:customStyle="1" w:styleId="WW8Num8z1">
    <w:name w:val="WW8Num8z1"/>
    <w:uiPriority w:val="99"/>
    <w:rsid w:val="009263F8"/>
    <w:rPr>
      <w:rFonts w:ascii="Courier New" w:hAnsi="Courier New" w:cs="Courier New"/>
    </w:rPr>
  </w:style>
  <w:style w:type="character" w:customStyle="1" w:styleId="WW8Num8z3">
    <w:name w:val="WW8Num8z3"/>
    <w:uiPriority w:val="99"/>
    <w:rsid w:val="009263F8"/>
    <w:rPr>
      <w:rFonts w:ascii="Symbol" w:hAnsi="Symbol" w:cs="Symbol"/>
    </w:rPr>
  </w:style>
  <w:style w:type="character" w:customStyle="1" w:styleId="WW8Num9z0">
    <w:name w:val="WW8Num9z0"/>
    <w:uiPriority w:val="99"/>
    <w:rsid w:val="009263F8"/>
    <w:rPr>
      <w:rFonts w:ascii="Wingdings" w:hAnsi="Wingdings" w:cs="Wingdings"/>
    </w:rPr>
  </w:style>
  <w:style w:type="character" w:customStyle="1" w:styleId="WW8Num9z1">
    <w:name w:val="WW8Num9z1"/>
    <w:uiPriority w:val="99"/>
    <w:rsid w:val="009263F8"/>
    <w:rPr>
      <w:rFonts w:ascii="Courier New" w:hAnsi="Courier New" w:cs="Courier New"/>
    </w:rPr>
  </w:style>
  <w:style w:type="character" w:customStyle="1" w:styleId="WW8Num9z3">
    <w:name w:val="WW8Num9z3"/>
    <w:uiPriority w:val="99"/>
    <w:rsid w:val="009263F8"/>
    <w:rPr>
      <w:rFonts w:ascii="Symbol" w:hAnsi="Symbol" w:cs="Symbol"/>
    </w:rPr>
  </w:style>
  <w:style w:type="character" w:customStyle="1" w:styleId="WW8Num10z0">
    <w:name w:val="WW8Num10z0"/>
    <w:uiPriority w:val="99"/>
    <w:rsid w:val="009263F8"/>
    <w:rPr>
      <w:rFonts w:ascii="Wingdings" w:hAnsi="Wingdings" w:cs="Wingdings"/>
    </w:rPr>
  </w:style>
  <w:style w:type="character" w:customStyle="1" w:styleId="WW8Num10z1">
    <w:name w:val="WW8Num10z1"/>
    <w:uiPriority w:val="99"/>
    <w:rsid w:val="009263F8"/>
    <w:rPr>
      <w:rFonts w:ascii="Courier New" w:hAnsi="Courier New" w:cs="Courier New"/>
    </w:rPr>
  </w:style>
  <w:style w:type="character" w:customStyle="1" w:styleId="WW8Num10z3">
    <w:name w:val="WW8Num10z3"/>
    <w:uiPriority w:val="99"/>
    <w:rsid w:val="009263F8"/>
    <w:rPr>
      <w:rFonts w:ascii="Symbol" w:hAnsi="Symbol" w:cs="Symbol"/>
    </w:rPr>
  </w:style>
  <w:style w:type="character" w:customStyle="1" w:styleId="WW8Num11z0">
    <w:name w:val="WW8Num11z0"/>
    <w:uiPriority w:val="99"/>
    <w:rsid w:val="009263F8"/>
    <w:rPr>
      <w:rFonts w:ascii="Wingdings" w:hAnsi="Wingdings" w:cs="Wingdings"/>
    </w:rPr>
  </w:style>
  <w:style w:type="character" w:customStyle="1" w:styleId="WW8Num11z1">
    <w:name w:val="WW8Num11z1"/>
    <w:uiPriority w:val="99"/>
    <w:rsid w:val="009263F8"/>
    <w:rPr>
      <w:rFonts w:ascii="Courier New" w:hAnsi="Courier New" w:cs="Courier New"/>
    </w:rPr>
  </w:style>
  <w:style w:type="character" w:customStyle="1" w:styleId="WW8Num11z3">
    <w:name w:val="WW8Num11z3"/>
    <w:uiPriority w:val="99"/>
    <w:rsid w:val="009263F8"/>
    <w:rPr>
      <w:rFonts w:ascii="Symbol" w:hAnsi="Symbol" w:cs="Symbol"/>
    </w:rPr>
  </w:style>
  <w:style w:type="character" w:customStyle="1" w:styleId="WW8Num12z0">
    <w:name w:val="WW8Num12z0"/>
    <w:uiPriority w:val="99"/>
    <w:rsid w:val="009263F8"/>
    <w:rPr>
      <w:rFonts w:ascii="Wingdings" w:hAnsi="Wingdings" w:cs="Wingdings"/>
    </w:rPr>
  </w:style>
  <w:style w:type="character" w:customStyle="1" w:styleId="WW8Num12z1">
    <w:name w:val="WW8Num12z1"/>
    <w:uiPriority w:val="99"/>
    <w:rsid w:val="009263F8"/>
    <w:rPr>
      <w:rFonts w:ascii="Courier New" w:hAnsi="Courier New" w:cs="Courier New"/>
    </w:rPr>
  </w:style>
  <w:style w:type="character" w:customStyle="1" w:styleId="WW8Num12z3">
    <w:name w:val="WW8Num12z3"/>
    <w:uiPriority w:val="99"/>
    <w:rsid w:val="009263F8"/>
    <w:rPr>
      <w:rFonts w:ascii="Symbol" w:hAnsi="Symbol" w:cs="Symbol"/>
    </w:rPr>
  </w:style>
  <w:style w:type="character" w:customStyle="1" w:styleId="WW8Num13z0">
    <w:name w:val="WW8Num13z0"/>
    <w:uiPriority w:val="99"/>
    <w:rsid w:val="009263F8"/>
    <w:rPr>
      <w:rFonts w:ascii="Wingdings" w:hAnsi="Wingdings" w:cs="Wingdings"/>
    </w:rPr>
  </w:style>
  <w:style w:type="character" w:customStyle="1" w:styleId="WW8Num13z1">
    <w:name w:val="WW8Num13z1"/>
    <w:uiPriority w:val="99"/>
    <w:rsid w:val="009263F8"/>
    <w:rPr>
      <w:rFonts w:ascii="Courier New" w:hAnsi="Courier New" w:cs="Courier New"/>
    </w:rPr>
  </w:style>
  <w:style w:type="character" w:customStyle="1" w:styleId="WW8Num13z3">
    <w:name w:val="WW8Num13z3"/>
    <w:uiPriority w:val="99"/>
    <w:rsid w:val="009263F8"/>
    <w:rPr>
      <w:rFonts w:ascii="Symbol" w:hAnsi="Symbol" w:cs="Symbol"/>
    </w:rPr>
  </w:style>
  <w:style w:type="character" w:customStyle="1" w:styleId="WW8Num14z0">
    <w:name w:val="WW8Num14z0"/>
    <w:uiPriority w:val="99"/>
    <w:rsid w:val="009263F8"/>
    <w:rPr>
      <w:rFonts w:ascii="Wingdings" w:hAnsi="Wingdings" w:cs="Wingdings"/>
    </w:rPr>
  </w:style>
  <w:style w:type="character" w:customStyle="1" w:styleId="WW8Num14z1">
    <w:name w:val="WW8Num14z1"/>
    <w:uiPriority w:val="99"/>
    <w:rsid w:val="009263F8"/>
    <w:rPr>
      <w:rFonts w:ascii="Courier New" w:hAnsi="Courier New" w:cs="Courier New"/>
    </w:rPr>
  </w:style>
  <w:style w:type="character" w:customStyle="1" w:styleId="WW8Num14z3">
    <w:name w:val="WW8Num14z3"/>
    <w:uiPriority w:val="99"/>
    <w:rsid w:val="009263F8"/>
    <w:rPr>
      <w:rFonts w:ascii="Symbol" w:hAnsi="Symbol" w:cs="Symbol"/>
    </w:rPr>
  </w:style>
  <w:style w:type="character" w:customStyle="1" w:styleId="WW8Num15z0">
    <w:name w:val="WW8Num15z0"/>
    <w:uiPriority w:val="99"/>
    <w:rsid w:val="009263F8"/>
    <w:rPr>
      <w:rFonts w:ascii="Wingdings" w:hAnsi="Wingdings" w:cs="Wingdings"/>
    </w:rPr>
  </w:style>
  <w:style w:type="character" w:customStyle="1" w:styleId="WW8Num15z1">
    <w:name w:val="WW8Num15z1"/>
    <w:uiPriority w:val="99"/>
    <w:rsid w:val="009263F8"/>
    <w:rPr>
      <w:rFonts w:ascii="Courier New" w:hAnsi="Courier New" w:cs="Courier New"/>
    </w:rPr>
  </w:style>
  <w:style w:type="character" w:customStyle="1" w:styleId="WW8Num15z3">
    <w:name w:val="WW8Num15z3"/>
    <w:uiPriority w:val="99"/>
    <w:rsid w:val="009263F8"/>
    <w:rPr>
      <w:rFonts w:ascii="Symbol" w:hAnsi="Symbol" w:cs="Symbol"/>
    </w:rPr>
  </w:style>
  <w:style w:type="character" w:customStyle="1" w:styleId="WW8Num16z0">
    <w:name w:val="WW8Num16z0"/>
    <w:uiPriority w:val="99"/>
    <w:rsid w:val="009263F8"/>
    <w:rPr>
      <w:rFonts w:ascii="Wingdings" w:hAnsi="Wingdings" w:cs="Wingdings"/>
    </w:rPr>
  </w:style>
  <w:style w:type="character" w:customStyle="1" w:styleId="WW8Num16z1">
    <w:name w:val="WW8Num16z1"/>
    <w:uiPriority w:val="99"/>
    <w:rsid w:val="009263F8"/>
    <w:rPr>
      <w:rFonts w:ascii="Courier New" w:hAnsi="Courier New" w:cs="Courier New"/>
    </w:rPr>
  </w:style>
  <w:style w:type="character" w:customStyle="1" w:styleId="WW8Num16z3">
    <w:name w:val="WW8Num16z3"/>
    <w:uiPriority w:val="99"/>
    <w:rsid w:val="009263F8"/>
    <w:rPr>
      <w:rFonts w:ascii="Symbol" w:hAnsi="Symbol" w:cs="Symbol"/>
    </w:rPr>
  </w:style>
  <w:style w:type="character" w:customStyle="1" w:styleId="WW8Num17z0">
    <w:name w:val="WW8Num17z0"/>
    <w:uiPriority w:val="99"/>
    <w:rsid w:val="009263F8"/>
    <w:rPr>
      <w:rFonts w:ascii="Wingdings" w:hAnsi="Wingdings" w:cs="Wingdings"/>
    </w:rPr>
  </w:style>
  <w:style w:type="character" w:customStyle="1" w:styleId="WW8Num17z1">
    <w:name w:val="WW8Num17z1"/>
    <w:uiPriority w:val="99"/>
    <w:rsid w:val="009263F8"/>
    <w:rPr>
      <w:rFonts w:ascii="Courier New" w:hAnsi="Courier New" w:cs="Courier New"/>
    </w:rPr>
  </w:style>
  <w:style w:type="character" w:customStyle="1" w:styleId="WW8Num17z3">
    <w:name w:val="WW8Num17z3"/>
    <w:uiPriority w:val="99"/>
    <w:rsid w:val="009263F8"/>
    <w:rPr>
      <w:rFonts w:ascii="Symbol" w:hAnsi="Symbol" w:cs="Symbol"/>
    </w:rPr>
  </w:style>
  <w:style w:type="character" w:customStyle="1" w:styleId="WW8Num18z0">
    <w:name w:val="WW8Num18z0"/>
    <w:uiPriority w:val="99"/>
    <w:rsid w:val="009263F8"/>
    <w:rPr>
      <w:rFonts w:ascii="Wingdings" w:hAnsi="Wingdings" w:cs="Wingdings"/>
    </w:rPr>
  </w:style>
  <w:style w:type="character" w:customStyle="1" w:styleId="WW8Num18z1">
    <w:name w:val="WW8Num18z1"/>
    <w:uiPriority w:val="99"/>
    <w:rsid w:val="009263F8"/>
    <w:rPr>
      <w:rFonts w:ascii="Courier New" w:hAnsi="Courier New" w:cs="Courier New"/>
    </w:rPr>
  </w:style>
  <w:style w:type="character" w:customStyle="1" w:styleId="WW8Num18z3">
    <w:name w:val="WW8Num18z3"/>
    <w:uiPriority w:val="99"/>
    <w:rsid w:val="009263F8"/>
    <w:rPr>
      <w:rFonts w:ascii="Symbol" w:hAnsi="Symbol" w:cs="Symbol"/>
    </w:rPr>
  </w:style>
  <w:style w:type="character" w:customStyle="1" w:styleId="WW8Num19z0">
    <w:name w:val="WW8Num19z0"/>
    <w:uiPriority w:val="99"/>
    <w:rsid w:val="009263F8"/>
    <w:rPr>
      <w:rFonts w:ascii="Wingdings" w:hAnsi="Wingdings" w:cs="Wingdings"/>
    </w:rPr>
  </w:style>
  <w:style w:type="character" w:customStyle="1" w:styleId="WW8Num19z1">
    <w:name w:val="WW8Num19z1"/>
    <w:uiPriority w:val="99"/>
    <w:rsid w:val="009263F8"/>
    <w:rPr>
      <w:rFonts w:ascii="Courier New" w:hAnsi="Courier New" w:cs="Courier New"/>
    </w:rPr>
  </w:style>
  <w:style w:type="character" w:customStyle="1" w:styleId="WW8Num19z3">
    <w:name w:val="WW8Num19z3"/>
    <w:uiPriority w:val="99"/>
    <w:rsid w:val="009263F8"/>
    <w:rPr>
      <w:rFonts w:ascii="Symbol" w:hAnsi="Symbol" w:cs="Symbol"/>
    </w:rPr>
  </w:style>
  <w:style w:type="character" w:customStyle="1" w:styleId="WW8Num20z0">
    <w:name w:val="WW8Num20z0"/>
    <w:uiPriority w:val="99"/>
    <w:rsid w:val="009263F8"/>
    <w:rPr>
      <w:rFonts w:ascii="Wingdings" w:hAnsi="Wingdings" w:cs="Wingdings"/>
    </w:rPr>
  </w:style>
  <w:style w:type="character" w:customStyle="1" w:styleId="WW8Num20z1">
    <w:name w:val="WW8Num20z1"/>
    <w:uiPriority w:val="99"/>
    <w:rsid w:val="009263F8"/>
    <w:rPr>
      <w:rFonts w:ascii="Courier New" w:hAnsi="Courier New" w:cs="Courier New"/>
    </w:rPr>
  </w:style>
  <w:style w:type="character" w:customStyle="1" w:styleId="WW8Num20z3">
    <w:name w:val="WW8Num20z3"/>
    <w:uiPriority w:val="99"/>
    <w:rsid w:val="009263F8"/>
    <w:rPr>
      <w:rFonts w:ascii="Symbol" w:hAnsi="Symbol" w:cs="Symbol"/>
    </w:rPr>
  </w:style>
  <w:style w:type="character" w:customStyle="1" w:styleId="WW8Num21z0">
    <w:name w:val="WW8Num21z0"/>
    <w:uiPriority w:val="99"/>
    <w:rsid w:val="009263F8"/>
    <w:rPr>
      <w:rFonts w:ascii="Wingdings" w:hAnsi="Wingdings" w:cs="Wingdings"/>
    </w:rPr>
  </w:style>
  <w:style w:type="character" w:customStyle="1" w:styleId="WW8Num21z1">
    <w:name w:val="WW8Num21z1"/>
    <w:uiPriority w:val="99"/>
    <w:rsid w:val="009263F8"/>
    <w:rPr>
      <w:rFonts w:ascii="Courier New" w:hAnsi="Courier New" w:cs="Courier New"/>
    </w:rPr>
  </w:style>
  <w:style w:type="character" w:customStyle="1" w:styleId="WW8Num21z3">
    <w:name w:val="WW8Num21z3"/>
    <w:uiPriority w:val="99"/>
    <w:rsid w:val="009263F8"/>
    <w:rPr>
      <w:rFonts w:ascii="Symbol" w:hAnsi="Symbol" w:cs="Symbol"/>
    </w:rPr>
  </w:style>
  <w:style w:type="character" w:customStyle="1" w:styleId="WW8Num22z0">
    <w:name w:val="WW8Num22z0"/>
    <w:uiPriority w:val="99"/>
    <w:rsid w:val="009263F8"/>
    <w:rPr>
      <w:rFonts w:ascii="Wingdings" w:hAnsi="Wingdings" w:cs="Wingdings"/>
    </w:rPr>
  </w:style>
  <w:style w:type="character" w:customStyle="1" w:styleId="WW8Num22z1">
    <w:name w:val="WW8Num22z1"/>
    <w:uiPriority w:val="99"/>
    <w:rsid w:val="009263F8"/>
    <w:rPr>
      <w:rFonts w:ascii="Courier New" w:hAnsi="Courier New" w:cs="Courier New"/>
    </w:rPr>
  </w:style>
  <w:style w:type="character" w:customStyle="1" w:styleId="WW8Num22z3">
    <w:name w:val="WW8Num22z3"/>
    <w:uiPriority w:val="99"/>
    <w:rsid w:val="009263F8"/>
    <w:rPr>
      <w:rFonts w:ascii="Symbol" w:hAnsi="Symbol" w:cs="Symbol"/>
    </w:rPr>
  </w:style>
  <w:style w:type="character" w:customStyle="1" w:styleId="WW8Num23z0">
    <w:name w:val="WW8Num23z0"/>
    <w:uiPriority w:val="99"/>
    <w:rsid w:val="009263F8"/>
    <w:rPr>
      <w:rFonts w:ascii="Wingdings" w:hAnsi="Wingdings" w:cs="Wingdings"/>
    </w:rPr>
  </w:style>
  <w:style w:type="character" w:customStyle="1" w:styleId="WW8Num23z1">
    <w:name w:val="WW8Num23z1"/>
    <w:uiPriority w:val="99"/>
    <w:rsid w:val="009263F8"/>
    <w:rPr>
      <w:rFonts w:ascii="Courier New" w:hAnsi="Courier New" w:cs="Courier New"/>
    </w:rPr>
  </w:style>
  <w:style w:type="character" w:customStyle="1" w:styleId="WW8Num23z3">
    <w:name w:val="WW8Num23z3"/>
    <w:uiPriority w:val="99"/>
    <w:rsid w:val="009263F8"/>
    <w:rPr>
      <w:rFonts w:ascii="Symbol" w:hAnsi="Symbol" w:cs="Symbol"/>
    </w:rPr>
  </w:style>
  <w:style w:type="character" w:customStyle="1" w:styleId="WW8Num24z0">
    <w:name w:val="WW8Num24z0"/>
    <w:uiPriority w:val="99"/>
    <w:rsid w:val="009263F8"/>
    <w:rPr>
      <w:rFonts w:ascii="Wingdings" w:hAnsi="Wingdings" w:cs="Wingdings"/>
    </w:rPr>
  </w:style>
  <w:style w:type="character" w:customStyle="1" w:styleId="WW8Num24z1">
    <w:name w:val="WW8Num24z1"/>
    <w:uiPriority w:val="99"/>
    <w:rsid w:val="009263F8"/>
    <w:rPr>
      <w:rFonts w:ascii="Courier New" w:hAnsi="Courier New" w:cs="Courier New"/>
    </w:rPr>
  </w:style>
  <w:style w:type="character" w:customStyle="1" w:styleId="WW8Num24z3">
    <w:name w:val="WW8Num24z3"/>
    <w:uiPriority w:val="99"/>
    <w:rsid w:val="009263F8"/>
    <w:rPr>
      <w:rFonts w:ascii="Symbol" w:hAnsi="Symbol" w:cs="Symbol"/>
    </w:rPr>
  </w:style>
  <w:style w:type="character" w:customStyle="1" w:styleId="WW8Num25z0">
    <w:name w:val="WW8Num25z0"/>
    <w:uiPriority w:val="99"/>
    <w:rsid w:val="009263F8"/>
    <w:rPr>
      <w:rFonts w:ascii="Wingdings" w:hAnsi="Wingdings" w:cs="Wingdings"/>
    </w:rPr>
  </w:style>
  <w:style w:type="character" w:customStyle="1" w:styleId="WW8Num25z1">
    <w:name w:val="WW8Num25z1"/>
    <w:uiPriority w:val="99"/>
    <w:rsid w:val="009263F8"/>
    <w:rPr>
      <w:rFonts w:ascii="Courier New" w:hAnsi="Courier New" w:cs="Courier New"/>
    </w:rPr>
  </w:style>
  <w:style w:type="character" w:customStyle="1" w:styleId="WW8Num25z3">
    <w:name w:val="WW8Num25z3"/>
    <w:uiPriority w:val="99"/>
    <w:rsid w:val="009263F8"/>
    <w:rPr>
      <w:rFonts w:ascii="Symbol" w:hAnsi="Symbol" w:cs="Symbol"/>
    </w:rPr>
  </w:style>
  <w:style w:type="character" w:customStyle="1" w:styleId="WW8Num26z0">
    <w:name w:val="WW8Num26z0"/>
    <w:uiPriority w:val="99"/>
    <w:rsid w:val="009263F8"/>
    <w:rPr>
      <w:rFonts w:ascii="Wingdings" w:hAnsi="Wingdings" w:cs="Wingdings"/>
    </w:rPr>
  </w:style>
  <w:style w:type="character" w:customStyle="1" w:styleId="WW8Num26z1">
    <w:name w:val="WW8Num26z1"/>
    <w:uiPriority w:val="99"/>
    <w:rsid w:val="009263F8"/>
    <w:rPr>
      <w:rFonts w:ascii="Courier New" w:hAnsi="Courier New" w:cs="Courier New"/>
    </w:rPr>
  </w:style>
  <w:style w:type="character" w:customStyle="1" w:styleId="WW8Num26z3">
    <w:name w:val="WW8Num26z3"/>
    <w:uiPriority w:val="99"/>
    <w:rsid w:val="009263F8"/>
    <w:rPr>
      <w:rFonts w:ascii="Symbol" w:hAnsi="Symbol" w:cs="Symbol"/>
    </w:rPr>
  </w:style>
  <w:style w:type="character" w:customStyle="1" w:styleId="WW8Num27z0">
    <w:name w:val="WW8Num27z0"/>
    <w:uiPriority w:val="99"/>
    <w:rsid w:val="009263F8"/>
    <w:rPr>
      <w:rFonts w:ascii="Symbol" w:hAnsi="Symbol" w:cs="Symbol"/>
    </w:rPr>
  </w:style>
  <w:style w:type="character" w:customStyle="1" w:styleId="WW8Num27z1">
    <w:name w:val="WW8Num27z1"/>
    <w:uiPriority w:val="99"/>
    <w:rsid w:val="009263F8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9263F8"/>
    <w:rPr>
      <w:rFonts w:ascii="Wingdings" w:hAnsi="Wingdings" w:cs="Wingdings"/>
    </w:rPr>
  </w:style>
  <w:style w:type="character" w:customStyle="1" w:styleId="WW8Num28z0">
    <w:name w:val="WW8Num28z0"/>
    <w:uiPriority w:val="99"/>
    <w:rsid w:val="009263F8"/>
    <w:rPr>
      <w:rFonts w:ascii="Wingdings" w:hAnsi="Wingdings" w:cs="Wingdings"/>
    </w:rPr>
  </w:style>
  <w:style w:type="character" w:customStyle="1" w:styleId="WW8Num28z1">
    <w:name w:val="WW8Num28z1"/>
    <w:uiPriority w:val="99"/>
    <w:rsid w:val="009263F8"/>
    <w:rPr>
      <w:rFonts w:ascii="Courier New" w:hAnsi="Courier New" w:cs="Courier New"/>
    </w:rPr>
  </w:style>
  <w:style w:type="character" w:customStyle="1" w:styleId="WW8Num28z3">
    <w:name w:val="WW8Num28z3"/>
    <w:uiPriority w:val="99"/>
    <w:rsid w:val="009263F8"/>
    <w:rPr>
      <w:rFonts w:ascii="Symbol" w:hAnsi="Symbol" w:cs="Symbol"/>
    </w:rPr>
  </w:style>
  <w:style w:type="character" w:customStyle="1" w:styleId="WW8Num29z0">
    <w:name w:val="WW8Num29z0"/>
    <w:uiPriority w:val="99"/>
    <w:rsid w:val="009263F8"/>
    <w:rPr>
      <w:rFonts w:ascii="Wingdings" w:hAnsi="Wingdings" w:cs="Wingdings"/>
    </w:rPr>
  </w:style>
  <w:style w:type="character" w:customStyle="1" w:styleId="WW8Num29z1">
    <w:name w:val="WW8Num29z1"/>
    <w:uiPriority w:val="99"/>
    <w:rsid w:val="009263F8"/>
    <w:rPr>
      <w:rFonts w:ascii="Courier New" w:hAnsi="Courier New" w:cs="Courier New"/>
    </w:rPr>
  </w:style>
  <w:style w:type="character" w:customStyle="1" w:styleId="WW8Num29z3">
    <w:name w:val="WW8Num29z3"/>
    <w:uiPriority w:val="99"/>
    <w:rsid w:val="009263F8"/>
    <w:rPr>
      <w:rFonts w:ascii="Symbol" w:hAnsi="Symbol" w:cs="Symbol"/>
    </w:rPr>
  </w:style>
  <w:style w:type="character" w:customStyle="1" w:styleId="WW8Num30z0">
    <w:name w:val="WW8Num30z0"/>
    <w:uiPriority w:val="99"/>
    <w:rsid w:val="009263F8"/>
    <w:rPr>
      <w:rFonts w:ascii="Wingdings" w:hAnsi="Wingdings" w:cs="Wingdings"/>
    </w:rPr>
  </w:style>
  <w:style w:type="character" w:customStyle="1" w:styleId="WW8Num30z1">
    <w:name w:val="WW8Num30z1"/>
    <w:uiPriority w:val="99"/>
    <w:rsid w:val="009263F8"/>
    <w:rPr>
      <w:rFonts w:ascii="Courier New" w:hAnsi="Courier New" w:cs="Courier New"/>
    </w:rPr>
  </w:style>
  <w:style w:type="character" w:customStyle="1" w:styleId="WW8Num30z3">
    <w:name w:val="WW8Num30z3"/>
    <w:uiPriority w:val="99"/>
    <w:rsid w:val="009263F8"/>
    <w:rPr>
      <w:rFonts w:ascii="Symbol" w:hAnsi="Symbol" w:cs="Symbol"/>
    </w:rPr>
  </w:style>
  <w:style w:type="character" w:customStyle="1" w:styleId="WW8Num31z0">
    <w:name w:val="WW8Num31z0"/>
    <w:uiPriority w:val="99"/>
    <w:rsid w:val="009263F8"/>
    <w:rPr>
      <w:rFonts w:ascii="Wingdings" w:hAnsi="Wingdings" w:cs="Wingdings"/>
    </w:rPr>
  </w:style>
  <w:style w:type="character" w:customStyle="1" w:styleId="WW8Num31z1">
    <w:name w:val="WW8Num31z1"/>
    <w:uiPriority w:val="99"/>
    <w:rsid w:val="009263F8"/>
    <w:rPr>
      <w:rFonts w:ascii="Courier New" w:hAnsi="Courier New" w:cs="Courier New"/>
    </w:rPr>
  </w:style>
  <w:style w:type="character" w:customStyle="1" w:styleId="WW8Num31z3">
    <w:name w:val="WW8Num31z3"/>
    <w:uiPriority w:val="99"/>
    <w:rsid w:val="009263F8"/>
    <w:rPr>
      <w:rFonts w:ascii="Symbol" w:hAnsi="Symbol" w:cs="Symbol"/>
    </w:rPr>
  </w:style>
  <w:style w:type="character" w:customStyle="1" w:styleId="WW8Num32z0">
    <w:name w:val="WW8Num32z0"/>
    <w:uiPriority w:val="99"/>
    <w:rsid w:val="009263F8"/>
    <w:rPr>
      <w:rFonts w:ascii="Symbol" w:hAnsi="Symbol" w:cs="Symbol"/>
    </w:rPr>
  </w:style>
  <w:style w:type="character" w:customStyle="1" w:styleId="WW8Num32z1">
    <w:name w:val="WW8Num32z1"/>
    <w:uiPriority w:val="99"/>
    <w:rsid w:val="009263F8"/>
    <w:rPr>
      <w:rFonts w:ascii="Courier New" w:hAnsi="Courier New" w:cs="Courier New"/>
    </w:rPr>
  </w:style>
  <w:style w:type="character" w:customStyle="1" w:styleId="WW8Num32z2">
    <w:name w:val="WW8Num32z2"/>
    <w:uiPriority w:val="99"/>
    <w:rsid w:val="009263F8"/>
    <w:rPr>
      <w:rFonts w:ascii="Wingdings" w:hAnsi="Wingdings" w:cs="Wingdings"/>
    </w:rPr>
  </w:style>
  <w:style w:type="character" w:customStyle="1" w:styleId="WW8Num32z3">
    <w:name w:val="WW8Num32z3"/>
    <w:uiPriority w:val="99"/>
    <w:rsid w:val="009263F8"/>
    <w:rPr>
      <w:rFonts w:ascii="Symbol" w:hAnsi="Symbol" w:cs="Symbol"/>
    </w:rPr>
  </w:style>
  <w:style w:type="character" w:customStyle="1" w:styleId="WW8Num33z0">
    <w:name w:val="WW8Num33z0"/>
    <w:uiPriority w:val="99"/>
    <w:rsid w:val="009263F8"/>
    <w:rPr>
      <w:rFonts w:ascii="Wingdings" w:hAnsi="Wingdings" w:cs="Wingdings"/>
    </w:rPr>
  </w:style>
  <w:style w:type="character" w:customStyle="1" w:styleId="WW8Num33z1">
    <w:name w:val="WW8Num33z1"/>
    <w:uiPriority w:val="99"/>
    <w:rsid w:val="009263F8"/>
    <w:rPr>
      <w:rFonts w:ascii="Courier New" w:hAnsi="Courier New" w:cs="Courier New"/>
    </w:rPr>
  </w:style>
  <w:style w:type="character" w:customStyle="1" w:styleId="WW8Num33z3">
    <w:name w:val="WW8Num33z3"/>
    <w:uiPriority w:val="99"/>
    <w:rsid w:val="009263F8"/>
    <w:rPr>
      <w:rFonts w:ascii="Symbol" w:hAnsi="Symbol" w:cs="Symbol"/>
    </w:rPr>
  </w:style>
  <w:style w:type="character" w:customStyle="1" w:styleId="WW8Num34z0">
    <w:name w:val="WW8Num34z0"/>
    <w:uiPriority w:val="99"/>
    <w:rsid w:val="009263F8"/>
    <w:rPr>
      <w:rFonts w:ascii="Wingdings" w:hAnsi="Wingdings" w:cs="Wingdings"/>
    </w:rPr>
  </w:style>
  <w:style w:type="character" w:customStyle="1" w:styleId="WW8Num34z1">
    <w:name w:val="WW8Num34z1"/>
    <w:uiPriority w:val="99"/>
    <w:rsid w:val="009263F8"/>
    <w:rPr>
      <w:rFonts w:ascii="Courier New" w:hAnsi="Courier New" w:cs="Courier New"/>
    </w:rPr>
  </w:style>
  <w:style w:type="character" w:customStyle="1" w:styleId="WW8Num34z3">
    <w:name w:val="WW8Num34z3"/>
    <w:uiPriority w:val="99"/>
    <w:rsid w:val="009263F8"/>
    <w:rPr>
      <w:rFonts w:ascii="Symbol" w:hAnsi="Symbol" w:cs="Symbol"/>
    </w:rPr>
  </w:style>
  <w:style w:type="character" w:customStyle="1" w:styleId="WW8Num35z0">
    <w:name w:val="WW8Num35z0"/>
    <w:uiPriority w:val="99"/>
    <w:rsid w:val="009263F8"/>
    <w:rPr>
      <w:rFonts w:ascii="Wingdings" w:hAnsi="Wingdings" w:cs="Wingdings"/>
    </w:rPr>
  </w:style>
  <w:style w:type="character" w:customStyle="1" w:styleId="WW8Num35z1">
    <w:name w:val="WW8Num35z1"/>
    <w:uiPriority w:val="99"/>
    <w:rsid w:val="009263F8"/>
    <w:rPr>
      <w:rFonts w:ascii="Courier New" w:hAnsi="Courier New" w:cs="Courier New"/>
    </w:rPr>
  </w:style>
  <w:style w:type="character" w:customStyle="1" w:styleId="WW8Num35z3">
    <w:name w:val="WW8Num35z3"/>
    <w:uiPriority w:val="99"/>
    <w:rsid w:val="009263F8"/>
    <w:rPr>
      <w:rFonts w:ascii="Symbol" w:hAnsi="Symbol" w:cs="Symbol"/>
    </w:rPr>
  </w:style>
  <w:style w:type="character" w:customStyle="1" w:styleId="WW8Num36z0">
    <w:name w:val="WW8Num36z0"/>
    <w:uiPriority w:val="99"/>
    <w:rsid w:val="009263F8"/>
    <w:rPr>
      <w:rFonts w:ascii="Wingdings" w:hAnsi="Wingdings" w:cs="Wingdings"/>
    </w:rPr>
  </w:style>
  <w:style w:type="character" w:customStyle="1" w:styleId="WW8Num36z1">
    <w:name w:val="WW8Num36z1"/>
    <w:uiPriority w:val="99"/>
    <w:rsid w:val="009263F8"/>
    <w:rPr>
      <w:rFonts w:ascii="Courier New" w:hAnsi="Courier New" w:cs="Courier New"/>
    </w:rPr>
  </w:style>
  <w:style w:type="character" w:customStyle="1" w:styleId="WW8Num36z3">
    <w:name w:val="WW8Num36z3"/>
    <w:uiPriority w:val="99"/>
    <w:rsid w:val="009263F8"/>
    <w:rPr>
      <w:rFonts w:ascii="Symbol" w:hAnsi="Symbol" w:cs="Symbol"/>
    </w:rPr>
  </w:style>
  <w:style w:type="character" w:customStyle="1" w:styleId="WW8Num37z0">
    <w:name w:val="WW8Num37z0"/>
    <w:uiPriority w:val="99"/>
    <w:rsid w:val="009263F8"/>
    <w:rPr>
      <w:rFonts w:ascii="Wingdings" w:hAnsi="Wingdings" w:cs="Wingdings"/>
    </w:rPr>
  </w:style>
  <w:style w:type="character" w:customStyle="1" w:styleId="WW8Num37z1">
    <w:name w:val="WW8Num37z1"/>
    <w:uiPriority w:val="99"/>
    <w:rsid w:val="009263F8"/>
    <w:rPr>
      <w:rFonts w:ascii="Courier New" w:hAnsi="Courier New" w:cs="Courier New"/>
    </w:rPr>
  </w:style>
  <w:style w:type="character" w:customStyle="1" w:styleId="WW8Num37z3">
    <w:name w:val="WW8Num37z3"/>
    <w:uiPriority w:val="99"/>
    <w:rsid w:val="009263F8"/>
    <w:rPr>
      <w:rFonts w:ascii="Symbol" w:hAnsi="Symbol" w:cs="Symbol"/>
    </w:rPr>
  </w:style>
  <w:style w:type="character" w:customStyle="1" w:styleId="WW8Num38z0">
    <w:name w:val="WW8Num38z0"/>
    <w:uiPriority w:val="99"/>
    <w:rsid w:val="009263F8"/>
    <w:rPr>
      <w:rFonts w:ascii="Wingdings" w:hAnsi="Wingdings" w:cs="Wingdings"/>
    </w:rPr>
  </w:style>
  <w:style w:type="character" w:customStyle="1" w:styleId="WW8Num38z1">
    <w:name w:val="WW8Num38z1"/>
    <w:uiPriority w:val="99"/>
    <w:rsid w:val="009263F8"/>
    <w:rPr>
      <w:rFonts w:ascii="Courier New" w:hAnsi="Courier New" w:cs="Courier New"/>
    </w:rPr>
  </w:style>
  <w:style w:type="character" w:customStyle="1" w:styleId="WW8Num38z3">
    <w:name w:val="WW8Num38z3"/>
    <w:uiPriority w:val="99"/>
    <w:rsid w:val="009263F8"/>
    <w:rPr>
      <w:rFonts w:ascii="Symbol" w:hAnsi="Symbol" w:cs="Symbol"/>
    </w:rPr>
  </w:style>
  <w:style w:type="character" w:customStyle="1" w:styleId="WW8Num39z0">
    <w:name w:val="WW8Num39z0"/>
    <w:uiPriority w:val="99"/>
    <w:rsid w:val="009263F8"/>
    <w:rPr>
      <w:rFonts w:ascii="Wingdings" w:hAnsi="Wingdings" w:cs="Wingdings"/>
    </w:rPr>
  </w:style>
  <w:style w:type="character" w:customStyle="1" w:styleId="WW8Num39z1">
    <w:name w:val="WW8Num39z1"/>
    <w:uiPriority w:val="99"/>
    <w:rsid w:val="009263F8"/>
    <w:rPr>
      <w:rFonts w:ascii="Courier New" w:hAnsi="Courier New" w:cs="Courier New"/>
    </w:rPr>
  </w:style>
  <w:style w:type="character" w:customStyle="1" w:styleId="WW8Num39z3">
    <w:name w:val="WW8Num39z3"/>
    <w:uiPriority w:val="99"/>
    <w:rsid w:val="009263F8"/>
    <w:rPr>
      <w:rFonts w:ascii="Symbol" w:hAnsi="Symbol" w:cs="Symbol"/>
    </w:rPr>
  </w:style>
  <w:style w:type="character" w:customStyle="1" w:styleId="WW8Num40z0">
    <w:name w:val="WW8Num40z0"/>
    <w:uiPriority w:val="99"/>
    <w:rsid w:val="009263F8"/>
    <w:rPr>
      <w:rFonts w:ascii="Wingdings" w:hAnsi="Wingdings" w:cs="Wingdings"/>
    </w:rPr>
  </w:style>
  <w:style w:type="character" w:customStyle="1" w:styleId="WW8Num40z1">
    <w:name w:val="WW8Num40z1"/>
    <w:uiPriority w:val="99"/>
    <w:rsid w:val="009263F8"/>
    <w:rPr>
      <w:rFonts w:ascii="Courier New" w:hAnsi="Courier New" w:cs="Courier New"/>
    </w:rPr>
  </w:style>
  <w:style w:type="character" w:customStyle="1" w:styleId="WW8Num40z3">
    <w:name w:val="WW8Num40z3"/>
    <w:uiPriority w:val="99"/>
    <w:rsid w:val="009263F8"/>
    <w:rPr>
      <w:rFonts w:ascii="Symbol" w:hAnsi="Symbol" w:cs="Symbol"/>
    </w:rPr>
  </w:style>
  <w:style w:type="character" w:customStyle="1" w:styleId="WW8Num41z0">
    <w:name w:val="WW8Num41z0"/>
    <w:uiPriority w:val="99"/>
    <w:rsid w:val="009263F8"/>
    <w:rPr>
      <w:rFonts w:ascii="Wingdings" w:hAnsi="Wingdings" w:cs="Wingdings"/>
    </w:rPr>
  </w:style>
  <w:style w:type="character" w:customStyle="1" w:styleId="WW8Num41z1">
    <w:name w:val="WW8Num41z1"/>
    <w:uiPriority w:val="99"/>
    <w:rsid w:val="009263F8"/>
    <w:rPr>
      <w:rFonts w:ascii="Courier New" w:hAnsi="Courier New" w:cs="Courier New"/>
    </w:rPr>
  </w:style>
  <w:style w:type="character" w:customStyle="1" w:styleId="WW8Num41z3">
    <w:name w:val="WW8Num41z3"/>
    <w:uiPriority w:val="99"/>
    <w:rsid w:val="009263F8"/>
    <w:rPr>
      <w:rFonts w:ascii="Symbol" w:hAnsi="Symbol" w:cs="Symbol"/>
    </w:rPr>
  </w:style>
  <w:style w:type="character" w:customStyle="1" w:styleId="WW8Num42z0">
    <w:name w:val="WW8Num42z0"/>
    <w:uiPriority w:val="99"/>
    <w:rsid w:val="009263F8"/>
    <w:rPr>
      <w:rFonts w:ascii="Wingdings" w:hAnsi="Wingdings" w:cs="Wingdings"/>
    </w:rPr>
  </w:style>
  <w:style w:type="character" w:customStyle="1" w:styleId="WW8Num42z1">
    <w:name w:val="WW8Num42z1"/>
    <w:uiPriority w:val="99"/>
    <w:rsid w:val="009263F8"/>
    <w:rPr>
      <w:rFonts w:ascii="Courier New" w:hAnsi="Courier New" w:cs="Courier New"/>
    </w:rPr>
  </w:style>
  <w:style w:type="character" w:customStyle="1" w:styleId="WW8Num42z3">
    <w:name w:val="WW8Num42z3"/>
    <w:uiPriority w:val="99"/>
    <w:rsid w:val="009263F8"/>
    <w:rPr>
      <w:rFonts w:ascii="Symbol" w:hAnsi="Symbol" w:cs="Symbol"/>
    </w:rPr>
  </w:style>
  <w:style w:type="character" w:customStyle="1" w:styleId="WW8Num43z0">
    <w:name w:val="WW8Num43z0"/>
    <w:uiPriority w:val="99"/>
    <w:rsid w:val="009263F8"/>
    <w:rPr>
      <w:rFonts w:ascii="Wingdings" w:hAnsi="Wingdings" w:cs="Wingdings"/>
    </w:rPr>
  </w:style>
  <w:style w:type="character" w:customStyle="1" w:styleId="WW8Num43z1">
    <w:name w:val="WW8Num43z1"/>
    <w:uiPriority w:val="99"/>
    <w:rsid w:val="009263F8"/>
    <w:rPr>
      <w:rFonts w:ascii="Courier New" w:hAnsi="Courier New" w:cs="Courier New"/>
    </w:rPr>
  </w:style>
  <w:style w:type="character" w:customStyle="1" w:styleId="WW8Num43z3">
    <w:name w:val="WW8Num43z3"/>
    <w:uiPriority w:val="99"/>
    <w:rsid w:val="009263F8"/>
    <w:rPr>
      <w:rFonts w:ascii="Symbol" w:hAnsi="Symbol" w:cs="Symbol"/>
    </w:rPr>
  </w:style>
  <w:style w:type="character" w:styleId="PageNumber">
    <w:name w:val="page number"/>
    <w:basedOn w:val="DefaultParagraphFont"/>
    <w:uiPriority w:val="99"/>
    <w:rsid w:val="009263F8"/>
  </w:style>
  <w:style w:type="character" w:styleId="Hyperlink">
    <w:name w:val="Hyperlink"/>
    <w:rsid w:val="009263F8"/>
    <w:rPr>
      <w:color w:val="0000FF"/>
      <w:u w:val="single"/>
    </w:rPr>
  </w:style>
  <w:style w:type="character" w:styleId="FollowedHyperlink">
    <w:name w:val="FollowedHyperlink"/>
    <w:uiPriority w:val="99"/>
    <w:rsid w:val="009263F8"/>
    <w:rPr>
      <w:color w:val="800080"/>
      <w:u w:val="single"/>
    </w:rPr>
  </w:style>
  <w:style w:type="character" w:customStyle="1" w:styleId="FootnoteCharacters">
    <w:name w:val="Footnote Characters"/>
    <w:uiPriority w:val="99"/>
    <w:rsid w:val="009263F8"/>
    <w:rPr>
      <w:vertAlign w:val="superscript"/>
    </w:rPr>
  </w:style>
  <w:style w:type="character" w:customStyle="1" w:styleId="EndnoteCharacters">
    <w:name w:val="Endnote Characters"/>
    <w:uiPriority w:val="99"/>
    <w:rsid w:val="009263F8"/>
    <w:rPr>
      <w:vertAlign w:val="superscript"/>
    </w:rPr>
  </w:style>
  <w:style w:type="paragraph" w:customStyle="1" w:styleId="Heading">
    <w:name w:val="Heading"/>
    <w:basedOn w:val="Normal"/>
    <w:next w:val="BodyText"/>
    <w:uiPriority w:val="99"/>
    <w:rsid w:val="009263F8"/>
    <w:pPr>
      <w:keepNext/>
      <w:suppressAutoHyphens/>
      <w:spacing w:before="240" w:after="120"/>
    </w:pPr>
    <w:rPr>
      <w:rFonts w:ascii="Bitstream Vera Sans" w:hAnsi="Bitstream Vera Sans" w:cs="Bitstream Vera Sans"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rsid w:val="009263F8"/>
    <w:pPr>
      <w:suppressAutoHyphens/>
    </w:pPr>
    <w:rPr>
      <w:sz w:val="22"/>
      <w:lang w:val="x-none" w:eastAsia="ar-SA"/>
    </w:rPr>
  </w:style>
  <w:style w:type="character" w:customStyle="1" w:styleId="BodyTextChar">
    <w:name w:val="Body Text Char"/>
    <w:link w:val="BodyText"/>
    <w:uiPriority w:val="99"/>
    <w:semiHidden/>
    <w:locked/>
    <w:rsid w:val="006158C4"/>
    <w:rPr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9263F8"/>
  </w:style>
  <w:style w:type="paragraph" w:styleId="Caption">
    <w:name w:val="caption"/>
    <w:basedOn w:val="Normal"/>
    <w:uiPriority w:val="99"/>
    <w:qFormat/>
    <w:rsid w:val="009263F8"/>
    <w:pPr>
      <w:suppressLineNumbers/>
      <w:suppressAutoHyphens/>
      <w:spacing w:before="120" w:after="120"/>
    </w:pPr>
    <w:rPr>
      <w:i/>
      <w:iCs/>
      <w:sz w:val="22"/>
      <w:lang w:eastAsia="ar-SA"/>
    </w:rPr>
  </w:style>
  <w:style w:type="paragraph" w:customStyle="1" w:styleId="Index">
    <w:name w:val="Index"/>
    <w:basedOn w:val="Normal"/>
    <w:uiPriority w:val="99"/>
    <w:rsid w:val="009263F8"/>
    <w:pPr>
      <w:suppressLineNumbers/>
      <w:suppressAutoHyphens/>
    </w:pPr>
    <w:rPr>
      <w:sz w:val="22"/>
      <w:lang w:eastAsia="ar-SA"/>
    </w:rPr>
  </w:style>
  <w:style w:type="paragraph" w:styleId="Header">
    <w:name w:val="header"/>
    <w:basedOn w:val="Normal"/>
    <w:link w:val="HeaderChar"/>
    <w:uiPriority w:val="99"/>
    <w:rsid w:val="009263F8"/>
    <w:pPr>
      <w:tabs>
        <w:tab w:val="center" w:pos="4320"/>
        <w:tab w:val="right" w:pos="8640"/>
      </w:tabs>
      <w:suppressAutoHyphens/>
    </w:pPr>
    <w:rPr>
      <w:sz w:val="22"/>
      <w:lang w:val="x-none" w:eastAsia="ar-SA"/>
    </w:rPr>
  </w:style>
  <w:style w:type="character" w:customStyle="1" w:styleId="HeaderChar">
    <w:name w:val="Header Char"/>
    <w:link w:val="Header"/>
    <w:uiPriority w:val="99"/>
    <w:locked/>
    <w:rsid w:val="009263F8"/>
    <w:rPr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9263F8"/>
    <w:pPr>
      <w:tabs>
        <w:tab w:val="center" w:pos="4320"/>
        <w:tab w:val="right" w:pos="8640"/>
      </w:tabs>
      <w:suppressAutoHyphens/>
    </w:pPr>
    <w:rPr>
      <w:sz w:val="22"/>
      <w:lang w:val="x-none" w:eastAsia="ar-SA"/>
    </w:rPr>
  </w:style>
  <w:style w:type="character" w:customStyle="1" w:styleId="FooterChar">
    <w:name w:val="Footer Char"/>
    <w:link w:val="Footer"/>
    <w:uiPriority w:val="99"/>
    <w:semiHidden/>
    <w:locked/>
    <w:rsid w:val="006158C4"/>
    <w:rPr>
      <w:sz w:val="24"/>
      <w:szCs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02261F"/>
    <w:pPr>
      <w:suppressAutoHyphens/>
    </w:pPr>
    <w:rPr>
      <w:sz w:val="20"/>
      <w:szCs w:val="2"/>
      <w:lang w:val="x-none" w:eastAsia="ar-SA"/>
    </w:rPr>
  </w:style>
  <w:style w:type="character" w:customStyle="1" w:styleId="BalloonTextChar">
    <w:name w:val="Balloon Text Char"/>
    <w:link w:val="BalloonText"/>
    <w:uiPriority w:val="99"/>
    <w:semiHidden/>
    <w:locked/>
    <w:rsid w:val="0002261F"/>
    <w:rPr>
      <w:szCs w:val="2"/>
      <w:lang w:val="x-none" w:eastAsia="ar-SA"/>
    </w:rPr>
  </w:style>
  <w:style w:type="paragraph" w:styleId="FootnoteText">
    <w:name w:val="footnote text"/>
    <w:basedOn w:val="Normal"/>
    <w:link w:val="FootnoteTextChar"/>
    <w:uiPriority w:val="99"/>
    <w:semiHidden/>
    <w:rsid w:val="009263F8"/>
    <w:pPr>
      <w:suppressAutoHyphens/>
    </w:pPr>
    <w:rPr>
      <w:sz w:val="20"/>
      <w:szCs w:val="20"/>
      <w:lang w:eastAsia="ar-SA"/>
    </w:rPr>
  </w:style>
  <w:style w:type="character" w:customStyle="1" w:styleId="FootnoteTextChar">
    <w:name w:val="Footnote Text Char"/>
    <w:link w:val="FootnoteText"/>
    <w:uiPriority w:val="99"/>
    <w:semiHidden/>
    <w:locked/>
    <w:rsid w:val="009263F8"/>
    <w:rPr>
      <w:lang w:val="en-US" w:eastAsia="ar-SA" w:bidi="ar-SA"/>
    </w:rPr>
  </w:style>
  <w:style w:type="paragraph" w:styleId="EndnoteText">
    <w:name w:val="endnote text"/>
    <w:basedOn w:val="Normal"/>
    <w:link w:val="EndnoteTextChar"/>
    <w:uiPriority w:val="99"/>
    <w:semiHidden/>
    <w:rsid w:val="009263F8"/>
    <w:pPr>
      <w:suppressAutoHyphens/>
    </w:pPr>
    <w:rPr>
      <w:sz w:val="20"/>
      <w:szCs w:val="20"/>
      <w:lang w:val="x-none" w:eastAsia="ar-SA"/>
    </w:rPr>
  </w:style>
  <w:style w:type="character" w:customStyle="1" w:styleId="EndnoteTextChar">
    <w:name w:val="Endnote Text Char"/>
    <w:link w:val="EndnoteText"/>
    <w:uiPriority w:val="99"/>
    <w:semiHidden/>
    <w:locked/>
    <w:rsid w:val="006158C4"/>
    <w:rPr>
      <w:sz w:val="20"/>
      <w:szCs w:val="20"/>
      <w:lang w:eastAsia="ar-SA" w:bidi="ar-SA"/>
    </w:rPr>
  </w:style>
  <w:style w:type="paragraph" w:styleId="BodyText2">
    <w:name w:val="Body Text 2"/>
    <w:basedOn w:val="Normal"/>
    <w:link w:val="BodyText2Char"/>
    <w:uiPriority w:val="99"/>
    <w:rsid w:val="009263F8"/>
    <w:pPr>
      <w:shd w:val="clear" w:color="auto" w:fill="E6E6E6"/>
      <w:suppressAutoHyphens/>
    </w:pPr>
    <w:rPr>
      <w:sz w:val="22"/>
      <w:lang w:val="x-none" w:eastAsia="ar-SA"/>
    </w:rPr>
  </w:style>
  <w:style w:type="character" w:customStyle="1" w:styleId="BodyText2Char">
    <w:name w:val="Body Text 2 Char"/>
    <w:link w:val="BodyText2"/>
    <w:uiPriority w:val="99"/>
    <w:semiHidden/>
    <w:locked/>
    <w:rsid w:val="006158C4"/>
    <w:rPr>
      <w:sz w:val="24"/>
      <w:szCs w:val="24"/>
      <w:lang w:eastAsia="ar-SA" w:bidi="ar-SA"/>
    </w:rPr>
  </w:style>
  <w:style w:type="paragraph" w:styleId="BodyText3">
    <w:name w:val="Body Text 3"/>
    <w:basedOn w:val="Normal"/>
    <w:link w:val="BodyText3Char"/>
    <w:uiPriority w:val="99"/>
    <w:rsid w:val="009263F8"/>
    <w:pPr>
      <w:suppressAutoHyphens/>
    </w:pPr>
    <w:rPr>
      <w:sz w:val="16"/>
      <w:szCs w:val="16"/>
      <w:lang w:val="x-none" w:eastAsia="ar-SA"/>
    </w:rPr>
  </w:style>
  <w:style w:type="character" w:customStyle="1" w:styleId="BodyText3Char">
    <w:name w:val="Body Text 3 Char"/>
    <w:link w:val="BodyText3"/>
    <w:uiPriority w:val="99"/>
    <w:semiHidden/>
    <w:locked/>
    <w:rsid w:val="006158C4"/>
    <w:rPr>
      <w:sz w:val="16"/>
      <w:szCs w:val="16"/>
      <w:lang w:eastAsia="ar-SA" w:bidi="ar-SA"/>
    </w:rPr>
  </w:style>
  <w:style w:type="paragraph" w:customStyle="1" w:styleId="Framecontents">
    <w:name w:val="Frame contents"/>
    <w:basedOn w:val="BodyText"/>
    <w:uiPriority w:val="99"/>
    <w:rsid w:val="009263F8"/>
  </w:style>
  <w:style w:type="character" w:styleId="EndnoteReference">
    <w:name w:val="endnote reference"/>
    <w:uiPriority w:val="99"/>
    <w:semiHidden/>
    <w:rsid w:val="009263F8"/>
    <w:rPr>
      <w:vertAlign w:val="superscript"/>
    </w:rPr>
  </w:style>
  <w:style w:type="paragraph" w:styleId="BodyTextIndent2">
    <w:name w:val="Body Text Indent 2"/>
    <w:basedOn w:val="Normal"/>
    <w:link w:val="BodyTextIndent2Char"/>
    <w:uiPriority w:val="99"/>
    <w:rsid w:val="009263F8"/>
    <w:pPr>
      <w:spacing w:after="240" w:line="480" w:lineRule="auto"/>
      <w:ind w:firstLine="720"/>
    </w:pPr>
    <w:rPr>
      <w:sz w:val="22"/>
      <w:lang w:val="x-none" w:eastAsia="ar-SA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6158C4"/>
    <w:rPr>
      <w:sz w:val="24"/>
      <w:szCs w:val="24"/>
      <w:lang w:eastAsia="ar-SA" w:bidi="ar-SA"/>
    </w:rPr>
  </w:style>
  <w:style w:type="character" w:styleId="FootnoteReference">
    <w:name w:val="footnote reference"/>
    <w:uiPriority w:val="99"/>
    <w:semiHidden/>
    <w:rsid w:val="009263F8"/>
    <w:rPr>
      <w:vertAlign w:val="superscript"/>
    </w:rPr>
  </w:style>
  <w:style w:type="table" w:styleId="TableGrid">
    <w:name w:val="Table Grid"/>
    <w:basedOn w:val="TableNormal"/>
    <w:uiPriority w:val="99"/>
    <w:rsid w:val="00926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9263F8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BiblioText">
    <w:name w:val="BiblioText"/>
    <w:basedOn w:val="Default"/>
    <w:next w:val="Default"/>
    <w:uiPriority w:val="99"/>
    <w:rsid w:val="009263F8"/>
    <w:rPr>
      <w:color w:val="auto"/>
    </w:rPr>
  </w:style>
  <w:style w:type="character" w:styleId="CommentReference">
    <w:name w:val="annotation reference"/>
    <w:uiPriority w:val="99"/>
    <w:semiHidden/>
    <w:rsid w:val="009263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263F8"/>
    <w:pPr>
      <w:suppressAutoHyphens/>
    </w:pPr>
    <w:rPr>
      <w:sz w:val="20"/>
      <w:szCs w:val="20"/>
      <w:lang w:val="x-none" w:eastAsia="ar-SA"/>
    </w:rPr>
  </w:style>
  <w:style w:type="character" w:customStyle="1" w:styleId="CommentTextChar">
    <w:name w:val="Comment Text Char"/>
    <w:link w:val="CommentText"/>
    <w:uiPriority w:val="99"/>
    <w:locked/>
    <w:rsid w:val="009263F8"/>
    <w:rPr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263F8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9263F8"/>
    <w:rPr>
      <w:b/>
      <w:bCs/>
      <w:lang w:eastAsia="ar-SA" w:bidi="ar-SA"/>
    </w:rPr>
  </w:style>
  <w:style w:type="paragraph" w:customStyle="1" w:styleId="MediumGrid21">
    <w:name w:val="Medium Grid 21"/>
    <w:uiPriority w:val="99"/>
    <w:rsid w:val="009263F8"/>
    <w:rPr>
      <w:sz w:val="22"/>
      <w:szCs w:val="22"/>
      <w:lang w:eastAsia="en-US"/>
    </w:rPr>
  </w:style>
  <w:style w:type="paragraph" w:customStyle="1" w:styleId="LightGrid-Accent31">
    <w:name w:val="Light Grid - Accent 31"/>
    <w:basedOn w:val="Normal"/>
    <w:uiPriority w:val="34"/>
    <w:qFormat/>
    <w:rsid w:val="001C16EF"/>
    <w:pPr>
      <w:suppressAutoHyphens/>
      <w:ind w:left="720"/>
      <w:contextualSpacing/>
    </w:pPr>
    <w:rPr>
      <w:sz w:val="22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FB0926"/>
    <w:pPr>
      <w:spacing w:before="100" w:beforeAutospacing="1" w:after="100" w:afterAutospacing="1"/>
    </w:pPr>
    <w:rPr>
      <w:sz w:val="22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52F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82DD4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DE4252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DE4252"/>
  </w:style>
  <w:style w:type="character" w:customStyle="1" w:styleId="eop">
    <w:name w:val="eop"/>
    <w:basedOn w:val="DefaultParagraphFont"/>
    <w:rsid w:val="00DE4252"/>
  </w:style>
  <w:style w:type="paragraph" w:styleId="ListParagraph">
    <w:name w:val="List Paragraph"/>
    <w:basedOn w:val="Normal"/>
    <w:uiPriority w:val="34"/>
    <w:qFormat/>
    <w:rsid w:val="00344AE1"/>
    <w:pPr>
      <w:ind w:left="720"/>
      <w:contextualSpacing/>
    </w:pPr>
  </w:style>
  <w:style w:type="character" w:customStyle="1" w:styleId="markiu32m2kjb">
    <w:name w:val="markiu32m2kjb"/>
    <w:basedOn w:val="DefaultParagraphFont"/>
    <w:rsid w:val="00303464"/>
  </w:style>
  <w:style w:type="numbering" w:customStyle="1" w:styleId="CurrentList1">
    <w:name w:val="Current List1"/>
    <w:uiPriority w:val="99"/>
    <w:rsid w:val="0082009C"/>
    <w:pPr>
      <w:numPr>
        <w:numId w:val="5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8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86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8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9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1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6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4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6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24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9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42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44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6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24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deringpractices@utoronto.ca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rderingpractices.com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borderingpractices@utoronto.c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borderingpractices.coma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  <wetp:taskpane dockstate="right" visibility="0" width="350" row="0">
    <wetp:webextensionref xmlns:r="http://schemas.openxmlformats.org/officeDocument/2006/relationships" r:id="rId2"/>
  </wetp:taskpane>
</wetp:taskpanes>
</file>

<file path=word/webextensions/webextension1.xml><?xml version="1.0" encoding="utf-8"?>
<we:webextension xmlns:we="http://schemas.microsoft.com/office/webextensions/webextension/2010/11" id="{2E58CB69-409F-4BBF-934D-8079405293F2}">
  <we:reference id="wa200000368" version="1.0.0.0" store="en-US" storeType="OMEX"/>
  <we:alternateReferences>
    <we:reference id="WA200000368" version="1.0.0.0" store="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AA1A7BA4-71DB-3248-9CD7-2F27222BC05C}">
  <we:reference id="wa200001011" version="1.2.0.0" store="en-US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AC1F1-3161-49CF-B4BB-209227B23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</Pages>
  <Words>586</Words>
  <Characters>3664</Characters>
  <Application>Microsoft Office Word</Application>
  <DocSecurity>0</DocSecurity>
  <Lines>126</Lines>
  <Paragraphs>34</Paragraphs>
  <ScaleCrop>false</ScaleCrop>
  <Company>Ryerson University</Company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Cultural Resources, Ethnic Strategies, and Immigrant Entreprene</dc:title>
  <dc:subject/>
  <dc:creator>Toni Lauriston</dc:creator>
  <cp:keywords/>
  <cp:lastModifiedBy>Sandra O</cp:lastModifiedBy>
  <cp:revision>103</cp:revision>
  <cp:lastPrinted>2022-02-17T15:52:00Z</cp:lastPrinted>
  <dcterms:created xsi:type="dcterms:W3CDTF">2023-04-25T17:02:00Z</dcterms:created>
  <dcterms:modified xsi:type="dcterms:W3CDTF">2023-05-12T02:10:00Z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documentId_6904</vt:lpwstr>
  </property>
  <property fmtid="{D5CDD505-2E9C-101B-9397-08002B2CF9AE}" pid="3" name="grammarly_documentContext">
    <vt:lpwstr>{"goals":[],"domain":"general","emotions":[],"dialect":"canadian"}</vt:lpwstr>
  </property>
</Properties>
</file>